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63F3" w14:textId="18D26A31" w:rsidR="001C400D" w:rsidRPr="00F75AFC" w:rsidRDefault="00A14ECA" w:rsidP="007E518C">
      <w:pPr>
        <w:pStyle w:val="Zkladntext"/>
        <w:outlineLvl w:val="0"/>
        <w:rPr>
          <w:i/>
          <w:sz w:val="22"/>
          <w:szCs w:val="22"/>
          <w:u w:val="single"/>
        </w:rPr>
      </w:pPr>
      <w:r w:rsidRPr="00936395">
        <w:rPr>
          <w:sz w:val="20"/>
        </w:rPr>
        <w:tab/>
      </w:r>
    </w:p>
    <w:p w14:paraId="6649E6BF" w14:textId="77777777" w:rsidR="00A14ECA" w:rsidRDefault="007B5230" w:rsidP="007E518C">
      <w:pPr>
        <w:pStyle w:val="Zkladntext"/>
        <w:jc w:val="center"/>
        <w:outlineLvl w:val="0"/>
        <w:rPr>
          <w:b/>
          <w:szCs w:val="24"/>
        </w:rPr>
      </w:pPr>
      <w:r>
        <w:rPr>
          <w:b/>
          <w:szCs w:val="24"/>
        </w:rPr>
        <w:t>„</w:t>
      </w:r>
      <w:r w:rsidR="00D26902">
        <w:rPr>
          <w:b/>
          <w:szCs w:val="24"/>
        </w:rPr>
        <w:t>Aktualizace usnesení vlády č. 97 ze dne 9. února 2015 k návrhu zabezpečení investiční přípravy akce Rozšíření strategické průmyslové zóny Solnice – Kvasiny a zlepšení veřejné infrastruktury</w:t>
      </w:r>
      <w:r>
        <w:rPr>
          <w:b/>
          <w:szCs w:val="24"/>
        </w:rPr>
        <w:t>“</w:t>
      </w:r>
    </w:p>
    <w:p w14:paraId="3C261576" w14:textId="77777777" w:rsidR="00D26902" w:rsidRPr="00027396" w:rsidRDefault="00D26902" w:rsidP="007E518C">
      <w:pPr>
        <w:pStyle w:val="Zkladntext"/>
        <w:jc w:val="center"/>
        <w:outlineLvl w:val="0"/>
        <w:rPr>
          <w:b/>
          <w:szCs w:val="24"/>
        </w:rPr>
      </w:pPr>
    </w:p>
    <w:p w14:paraId="320B02F3" w14:textId="77777777" w:rsidR="00C842CC" w:rsidRDefault="00C842CC" w:rsidP="00D26902">
      <w:pPr>
        <w:jc w:val="both"/>
        <w:rPr>
          <w:rFonts w:ascii="Arial" w:hAnsi="Arial" w:cs="Arial"/>
        </w:rPr>
      </w:pPr>
    </w:p>
    <w:p w14:paraId="6B7CF57F" w14:textId="77777777" w:rsidR="00C842CC" w:rsidRDefault="00C842CC" w:rsidP="00D26902">
      <w:pPr>
        <w:jc w:val="both"/>
        <w:rPr>
          <w:rFonts w:ascii="Arial" w:hAnsi="Arial" w:cs="Arial"/>
        </w:rPr>
      </w:pPr>
    </w:p>
    <w:p w14:paraId="63679EA7" w14:textId="77777777" w:rsidR="00C842CC" w:rsidRDefault="00C842CC" w:rsidP="00D26902">
      <w:pPr>
        <w:jc w:val="both"/>
        <w:rPr>
          <w:rFonts w:ascii="Arial" w:hAnsi="Arial" w:cs="Arial"/>
        </w:rPr>
      </w:pPr>
    </w:p>
    <w:p w14:paraId="193E4682" w14:textId="77777777" w:rsidR="00C842CC" w:rsidRDefault="00C842CC" w:rsidP="00D26902">
      <w:pPr>
        <w:jc w:val="both"/>
        <w:rPr>
          <w:rFonts w:ascii="Arial" w:hAnsi="Arial" w:cs="Arial"/>
        </w:rPr>
      </w:pPr>
    </w:p>
    <w:p w14:paraId="1C12352C" w14:textId="77777777" w:rsidR="00D26902" w:rsidRPr="00D26902" w:rsidRDefault="00D26902" w:rsidP="00D26902">
      <w:pPr>
        <w:jc w:val="both"/>
        <w:rPr>
          <w:rFonts w:ascii="Arial" w:hAnsi="Arial" w:cs="Arial"/>
        </w:rPr>
      </w:pPr>
      <w:r w:rsidRPr="00D26902">
        <w:rPr>
          <w:rFonts w:ascii="Arial" w:hAnsi="Arial" w:cs="Arial"/>
        </w:rPr>
        <w:t>Tabulka č. 1: Rozvoj centrální průmyslové zóny a související dopravní infrastruktury</w:t>
      </w:r>
    </w:p>
    <w:tbl>
      <w:tblPr>
        <w:tblStyle w:val="Mkatabulky"/>
        <w:tblW w:w="12578" w:type="dxa"/>
        <w:tblInd w:w="1417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531"/>
        <w:gridCol w:w="1134"/>
        <w:gridCol w:w="992"/>
        <w:gridCol w:w="1266"/>
      </w:tblGrid>
      <w:tr w:rsidR="00C842CC" w:rsidRPr="00D26902" w14:paraId="6EC6BC82" w14:textId="77777777" w:rsidTr="003E795F">
        <w:trPr>
          <w:trHeight w:val="458"/>
        </w:trPr>
        <w:tc>
          <w:tcPr>
            <w:tcW w:w="5245" w:type="dxa"/>
            <w:vMerge w:val="restart"/>
            <w:shd w:val="clear" w:color="auto" w:fill="D9D9D9"/>
            <w:vAlign w:val="center"/>
          </w:tcPr>
          <w:p w14:paraId="018EA2A5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58023642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Investor</w:t>
            </w: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7E86328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Odhadované celkové náklady (mil. Kč)</w:t>
            </w:r>
          </w:p>
        </w:tc>
        <w:tc>
          <w:tcPr>
            <w:tcW w:w="1266" w:type="dxa"/>
            <w:vMerge w:val="restart"/>
            <w:shd w:val="clear" w:color="auto" w:fill="D9D9D9"/>
            <w:vAlign w:val="center"/>
          </w:tcPr>
          <w:p w14:paraId="0A014BD4" w14:textId="12215ABE" w:rsidR="00C842CC" w:rsidRPr="00D26902" w:rsidRDefault="00C842CC" w:rsidP="00BA08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6902">
              <w:rPr>
                <w:rFonts w:ascii="Arial" w:hAnsi="Arial" w:cs="Arial"/>
                <w:b/>
                <w:sz w:val="20"/>
                <w:szCs w:val="20"/>
              </w:rPr>
              <w:t>Předpokl</w:t>
            </w:r>
            <w:proofErr w:type="spellEnd"/>
            <w:r w:rsidRPr="00D2690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realizace</w:t>
            </w:r>
            <w:r w:rsidRPr="00D26902">
              <w:rPr>
                <w:rFonts w:ascii="Arial" w:hAnsi="Arial" w:cs="Arial"/>
                <w:b/>
                <w:sz w:val="20"/>
                <w:szCs w:val="20"/>
              </w:rPr>
              <w:t xml:space="preserve"> akce</w:t>
            </w:r>
          </w:p>
        </w:tc>
      </w:tr>
      <w:tr w:rsidR="00C842CC" w:rsidRPr="00D26902" w14:paraId="7E98EDF9" w14:textId="77777777" w:rsidTr="003E795F">
        <w:trPr>
          <w:trHeight w:val="458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3AC5C7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C25B8E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/>
          </w:tcPr>
          <w:p w14:paraId="413F1E84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dle UV 97/2015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82962E" w14:textId="0BCA2CD6" w:rsidR="00C842CC" w:rsidRPr="00D26902" w:rsidRDefault="00C842CC" w:rsidP="00C842C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 xml:space="preserve">aktualizace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C82F97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095F47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2CC" w:rsidRPr="00D26902" w14:paraId="53EF9E66" w14:textId="77777777" w:rsidTr="003E795F">
        <w:trPr>
          <w:trHeight w:val="458"/>
        </w:trPr>
        <w:tc>
          <w:tcPr>
            <w:tcW w:w="524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BEE58BA" w14:textId="77777777" w:rsidR="00C842CC" w:rsidRPr="00D26902" w:rsidRDefault="00C842CC" w:rsidP="008437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Rozšíření průmyslové zóny Solnice - Kvasiny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A75F" w14:textId="63E0E632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AC25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EFF8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583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9BF7C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+74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D816CD" w14:textId="6325AB22" w:rsidR="00C842CC" w:rsidRPr="00D26902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2017-2020</w:t>
            </w:r>
          </w:p>
        </w:tc>
      </w:tr>
      <w:tr w:rsidR="00C842CC" w:rsidRPr="00D26902" w14:paraId="7CA1751D" w14:textId="77777777" w:rsidTr="003E795F">
        <w:trPr>
          <w:trHeight w:val="458"/>
        </w:trPr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A9C866C" w14:textId="77777777" w:rsidR="00C842CC" w:rsidRPr="00D26902" w:rsidRDefault="00C842CC" w:rsidP="00D14D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Rekonstrukce vozovky III/30821 (</w:t>
            </w:r>
            <w:proofErr w:type="spell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Spy</w:t>
            </w:r>
            <w:proofErr w:type="spellEnd"/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 - Nové Město n. Met.(</w:t>
            </w:r>
            <w:proofErr w:type="spell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Krčín</w:t>
            </w:r>
            <w:proofErr w:type="spellEnd"/>
            <w:r w:rsidRPr="00D2690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DAF21" w14:textId="45EBEBD9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47348" w14:textId="77777777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177962" w14:textId="77777777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8717B" w14:textId="77777777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80C8BB" w14:textId="31276133" w:rsidR="00C842CC" w:rsidRPr="00D26902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2016</w:t>
            </w:r>
            <w:r>
              <w:rPr>
                <w:rFonts w:ascii="Arial" w:hAnsi="Arial" w:cs="Arial"/>
                <w:i/>
                <w:sz w:val="20"/>
                <w:szCs w:val="20"/>
              </w:rPr>
              <w:t>–2</w:t>
            </w:r>
            <w:r w:rsidRPr="00D26902">
              <w:rPr>
                <w:rFonts w:ascii="Arial" w:hAnsi="Arial" w:cs="Arial"/>
                <w:i/>
                <w:sz w:val="20"/>
                <w:szCs w:val="20"/>
              </w:rPr>
              <w:t>018</w:t>
            </w:r>
          </w:p>
        </w:tc>
      </w:tr>
      <w:tr w:rsidR="00C842CC" w:rsidRPr="00D26902" w14:paraId="2283D246" w14:textId="77777777" w:rsidTr="003E795F">
        <w:trPr>
          <w:trHeight w:val="458"/>
        </w:trPr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16C8CD" w14:textId="77777777" w:rsidR="00C842CC" w:rsidRPr="00D26902" w:rsidRDefault="00C842CC" w:rsidP="00D14D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Přeložka komunikace II/298 (směr PZ Opočno)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256A2" w14:textId="06C3BBF4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26FD9" w14:textId="77777777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69C05B" w14:textId="77777777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054BE3" w14:textId="77777777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-15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40BC4A6" w14:textId="030B7661" w:rsidR="00C842CC" w:rsidRPr="00D26902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2018–2019</w:t>
            </w:r>
          </w:p>
        </w:tc>
      </w:tr>
      <w:tr w:rsidR="00C842CC" w:rsidRPr="00D26902" w14:paraId="56E173E3" w14:textId="77777777" w:rsidTr="003E795F">
        <w:trPr>
          <w:trHeight w:val="458"/>
        </w:trPr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268339" w14:textId="77777777" w:rsidR="00C842CC" w:rsidRPr="00D26902" w:rsidRDefault="00C842CC" w:rsidP="00D14D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Přístup do PZ – vedlejší přístup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4F998" w14:textId="7321273A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83EE5" w14:textId="77777777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41A8A4" w14:textId="77777777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F6010" w14:textId="77777777" w:rsidR="00C842CC" w:rsidRPr="00D26902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D1D4E7" w14:textId="6437E2F6" w:rsidR="00C842CC" w:rsidRPr="00D26902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2018–2019</w:t>
            </w:r>
          </w:p>
        </w:tc>
      </w:tr>
      <w:tr w:rsidR="00C842CC" w:rsidRPr="00D26902" w14:paraId="28A3C339" w14:textId="77777777" w:rsidTr="00797A80">
        <w:trPr>
          <w:trHeight w:val="458"/>
        </w:trPr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227C0BB" w14:textId="77777777" w:rsidR="00C842CC" w:rsidRPr="00797A80" w:rsidRDefault="00C842CC" w:rsidP="00D14D6E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97A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Zkapacitnění přístupu k PZ KHK-jih od komunikace I/14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1983AC" w14:textId="59EAD202" w:rsidR="00C842CC" w:rsidRPr="00797A80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97A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KHK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DD5119" w14:textId="77777777" w:rsidR="00C842CC" w:rsidRPr="00797A80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97A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87D1057" w14:textId="77777777" w:rsidR="00C842CC" w:rsidRPr="00797A80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97A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0E88E95" w14:textId="77777777" w:rsidR="00C842CC" w:rsidRPr="00797A80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97A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+22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5F35A910" w14:textId="57959F2E" w:rsidR="00C842CC" w:rsidRPr="00797A80" w:rsidRDefault="00C842CC" w:rsidP="00D14D6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97A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2017-2018</w:t>
            </w:r>
          </w:p>
        </w:tc>
      </w:tr>
      <w:tr w:rsidR="00C842CC" w:rsidRPr="00D26902" w14:paraId="1377CB81" w14:textId="77777777" w:rsidTr="003E795F">
        <w:trPr>
          <w:trHeight w:val="458"/>
        </w:trPr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4D2DEF" w14:textId="77777777" w:rsidR="00C842CC" w:rsidRPr="00D26902" w:rsidRDefault="00C842CC" w:rsidP="008437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i/>
                <w:sz w:val="20"/>
                <w:szCs w:val="20"/>
              </w:rPr>
              <w:t>CELKEM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7FCC6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8EE55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BE169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832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34B44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+101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5275A3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5C6CCCE" w14:textId="77777777" w:rsidR="00D26902" w:rsidRPr="00D26902" w:rsidRDefault="00D26902" w:rsidP="00D26902">
      <w:pPr>
        <w:ind w:left="-709" w:right="-709"/>
        <w:jc w:val="both"/>
        <w:rPr>
          <w:rFonts w:ascii="Arial" w:hAnsi="Arial" w:cs="Arial"/>
        </w:rPr>
      </w:pPr>
    </w:p>
    <w:p w14:paraId="6F0F7D46" w14:textId="77777777" w:rsidR="00D26902" w:rsidRPr="00D26902" w:rsidRDefault="00D26902" w:rsidP="00D26902">
      <w:pPr>
        <w:ind w:left="-709" w:right="-709"/>
        <w:jc w:val="both"/>
        <w:rPr>
          <w:rFonts w:ascii="Arial" w:hAnsi="Arial" w:cs="Arial"/>
        </w:rPr>
      </w:pPr>
    </w:p>
    <w:p w14:paraId="4A282750" w14:textId="77777777" w:rsidR="00B50BB7" w:rsidRDefault="00B50BB7" w:rsidP="002C2710">
      <w:pPr>
        <w:spacing w:after="120"/>
        <w:jc w:val="both"/>
        <w:rPr>
          <w:rFonts w:ascii="Arial" w:hAnsi="Arial" w:cs="Arial"/>
        </w:rPr>
      </w:pPr>
    </w:p>
    <w:p w14:paraId="0523BAE7" w14:textId="77777777" w:rsidR="00C842CC" w:rsidRDefault="00C842CC" w:rsidP="002C2710">
      <w:pPr>
        <w:spacing w:after="120"/>
        <w:jc w:val="both"/>
        <w:rPr>
          <w:rFonts w:ascii="Arial" w:hAnsi="Arial" w:cs="Arial"/>
        </w:rPr>
      </w:pPr>
    </w:p>
    <w:p w14:paraId="46C5E2F2" w14:textId="77777777" w:rsidR="00C842CC" w:rsidRDefault="00C842CC" w:rsidP="002C2710">
      <w:pPr>
        <w:spacing w:after="120"/>
        <w:jc w:val="both"/>
        <w:rPr>
          <w:rFonts w:ascii="Arial" w:hAnsi="Arial" w:cs="Arial"/>
        </w:rPr>
      </w:pPr>
    </w:p>
    <w:p w14:paraId="30A02C24" w14:textId="77777777" w:rsidR="00C842CC" w:rsidRPr="00D26902" w:rsidRDefault="00C842CC" w:rsidP="002C2710">
      <w:pPr>
        <w:spacing w:after="120"/>
        <w:jc w:val="both"/>
        <w:rPr>
          <w:rFonts w:ascii="Arial" w:hAnsi="Arial" w:cs="Arial"/>
        </w:rPr>
      </w:pPr>
    </w:p>
    <w:p w14:paraId="5B4092C8" w14:textId="77777777" w:rsidR="003E795F" w:rsidRDefault="003E795F" w:rsidP="00D26902">
      <w:pPr>
        <w:jc w:val="both"/>
        <w:rPr>
          <w:rFonts w:ascii="Arial" w:hAnsi="Arial" w:cs="Arial"/>
        </w:rPr>
      </w:pPr>
    </w:p>
    <w:p w14:paraId="574BF4F5" w14:textId="77777777" w:rsidR="003E795F" w:rsidRDefault="003E795F" w:rsidP="00D26902">
      <w:pPr>
        <w:jc w:val="both"/>
        <w:rPr>
          <w:rFonts w:ascii="Arial" w:hAnsi="Arial" w:cs="Arial"/>
        </w:rPr>
      </w:pPr>
    </w:p>
    <w:p w14:paraId="1D6388AA" w14:textId="77777777" w:rsidR="00D26902" w:rsidRPr="00D26902" w:rsidRDefault="00D26902" w:rsidP="00D26902">
      <w:pPr>
        <w:jc w:val="both"/>
        <w:rPr>
          <w:rFonts w:ascii="Arial" w:hAnsi="Arial" w:cs="Arial"/>
        </w:rPr>
      </w:pPr>
      <w:r w:rsidRPr="00D26902">
        <w:rPr>
          <w:rFonts w:ascii="Arial" w:hAnsi="Arial" w:cs="Arial"/>
        </w:rPr>
        <w:lastRenderedPageBreak/>
        <w:t xml:space="preserve">Tabulka č. 2: Akce nezbytné dopravní infrastruktury v Královéhradeckém regionu </w:t>
      </w:r>
    </w:p>
    <w:tbl>
      <w:tblPr>
        <w:tblStyle w:val="Mkatabulky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559"/>
        <w:gridCol w:w="1559"/>
        <w:gridCol w:w="851"/>
        <w:gridCol w:w="1701"/>
      </w:tblGrid>
      <w:tr w:rsidR="00C842CC" w:rsidRPr="00D26902" w14:paraId="6FEDFE02" w14:textId="77777777" w:rsidTr="00C842CC">
        <w:trPr>
          <w:trHeight w:val="454"/>
        </w:trPr>
        <w:tc>
          <w:tcPr>
            <w:tcW w:w="5387" w:type="dxa"/>
            <w:vMerge w:val="restart"/>
            <w:shd w:val="clear" w:color="auto" w:fill="D9D9D9"/>
            <w:vAlign w:val="center"/>
          </w:tcPr>
          <w:p w14:paraId="0E7EA62C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2BB9933E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Investor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9528047" w14:textId="19D7E2F9" w:rsidR="00C842CC" w:rsidRPr="00D26902" w:rsidRDefault="00C842CC" w:rsidP="000559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Odhadované celkové náklady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26902">
              <w:rPr>
                <w:rFonts w:ascii="Arial" w:hAnsi="Arial" w:cs="Arial"/>
                <w:b/>
                <w:sz w:val="20"/>
                <w:szCs w:val="20"/>
              </w:rPr>
              <w:t>(mil. Kč)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53333E68" w14:textId="432E396F" w:rsidR="00C842CC" w:rsidRPr="00D26902" w:rsidRDefault="00C842CC" w:rsidP="00BA08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Předpokládaná realizace </w:t>
            </w:r>
            <w:r w:rsidRPr="00D26902">
              <w:rPr>
                <w:rFonts w:ascii="Arial" w:hAnsi="Arial" w:cs="Arial"/>
                <w:b/>
                <w:sz w:val="20"/>
                <w:szCs w:val="20"/>
              </w:rPr>
              <w:t>akce</w:t>
            </w:r>
          </w:p>
        </w:tc>
      </w:tr>
      <w:tr w:rsidR="00C842CC" w:rsidRPr="00D26902" w14:paraId="0AF08211" w14:textId="77777777" w:rsidTr="00C842CC">
        <w:trPr>
          <w:trHeight w:val="454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3697F4" w14:textId="30A2C3FA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701D9F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52D1628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dle UV 97/2015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B7DB9D" w14:textId="41BAD25C" w:rsidR="00C842CC" w:rsidRPr="00D26902" w:rsidRDefault="00C842CC" w:rsidP="00C60D3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aktualizace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710E98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E7C800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2CC" w:rsidRPr="00D26902" w14:paraId="12B5C816" w14:textId="77777777" w:rsidTr="00C842CC">
        <w:trPr>
          <w:trHeight w:hRule="exact" w:val="454"/>
        </w:trPr>
        <w:tc>
          <w:tcPr>
            <w:tcW w:w="53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BA8664" w14:textId="2D512CAF" w:rsidR="00C842CC" w:rsidRPr="00D26902" w:rsidRDefault="00C842CC" w:rsidP="00B50B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Zvýšení kapacity</w:t>
            </w:r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žst</w:t>
            </w:r>
            <w:proofErr w:type="spellEnd"/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. Solnice – výstavba </w:t>
            </w:r>
            <w:proofErr w:type="spell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žst</w:t>
            </w:r>
            <w:proofErr w:type="spellEnd"/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. Lipovka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775A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SŽDC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AD69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5655" w14:textId="1A139AB0" w:rsidR="00C842CC" w:rsidRPr="00D26902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D5C4" w14:textId="77777777" w:rsidR="00C842CC" w:rsidRPr="00D26902" w:rsidRDefault="00C842CC" w:rsidP="00843781">
            <w:pPr>
              <w:ind w:left="-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AF8609" w14:textId="2DCF715E" w:rsidR="00C842CC" w:rsidRPr="00D26902" w:rsidRDefault="00C842CC" w:rsidP="003561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</w:t>
            </w:r>
          </w:p>
        </w:tc>
      </w:tr>
      <w:tr w:rsidR="00C842CC" w:rsidRPr="00D26902" w14:paraId="6B1FA06C" w14:textId="77777777" w:rsidTr="00797A80">
        <w:trPr>
          <w:trHeight w:hRule="exact" w:val="454"/>
        </w:trPr>
        <w:tc>
          <w:tcPr>
            <w:tcW w:w="5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FA3D9BA" w14:textId="1B01EB10" w:rsidR="00C842CC" w:rsidRPr="00C374A0" w:rsidRDefault="00C842CC" w:rsidP="009F5EE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9F5EEE">
              <w:rPr>
                <w:rFonts w:ascii="Arial" w:hAnsi="Arial" w:cs="Arial"/>
                <w:i/>
                <w:sz w:val="20"/>
                <w:szCs w:val="20"/>
              </w:rPr>
              <w:t>ekonstrukce podjezdu v Novém Městě n/M. na silnici III/30821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E4AD6E" w14:textId="71B38F5F" w:rsidR="00C842CC" w:rsidRPr="00B50BB7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0BB7">
              <w:rPr>
                <w:rFonts w:ascii="Arial" w:hAnsi="Arial" w:cs="Arial"/>
                <w:i/>
                <w:sz w:val="20"/>
                <w:szCs w:val="20"/>
              </w:rPr>
              <w:t>SŽDC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EDE2E46" w14:textId="109020BB" w:rsidR="00C842CC" w:rsidRPr="00B50BB7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0BB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CA2210D" w14:textId="7D220B67" w:rsidR="00C842CC" w:rsidRPr="00B50BB7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0BB7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DABFAB" w14:textId="18127DD2" w:rsidR="00C842CC" w:rsidRPr="00B50BB7" w:rsidRDefault="00C842CC" w:rsidP="009F5EEE">
            <w:pPr>
              <w:ind w:left="-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0BB7">
              <w:rPr>
                <w:rFonts w:ascii="Arial" w:hAnsi="Arial" w:cs="Arial"/>
                <w:i/>
                <w:sz w:val="20"/>
                <w:szCs w:val="20"/>
              </w:rPr>
              <w:t>+100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04250B9" w14:textId="72011780" w:rsidR="00C842CC" w:rsidRPr="00B50BB7" w:rsidDel="00BA0849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0BB7">
              <w:rPr>
                <w:rFonts w:ascii="Arial" w:hAnsi="Arial" w:cs="Arial"/>
                <w:i/>
                <w:sz w:val="20"/>
                <w:szCs w:val="20"/>
              </w:rPr>
              <w:t>2020</w:t>
            </w:r>
          </w:p>
        </w:tc>
      </w:tr>
      <w:tr w:rsidR="00C842CC" w:rsidRPr="00D26902" w14:paraId="76C21597" w14:textId="77777777" w:rsidTr="00C842CC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1ED056" w14:textId="77777777" w:rsidR="00C842CC" w:rsidRPr="00D26902" w:rsidRDefault="00C842CC" w:rsidP="009F5E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Dopravní řešení I/14 Rychnov nad </w:t>
            </w:r>
            <w:proofErr w:type="spell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Kn</w:t>
            </w:r>
            <w:proofErr w:type="spellEnd"/>
            <w:r w:rsidRPr="00D26902">
              <w:rPr>
                <w:rFonts w:ascii="Arial" w:hAnsi="Arial" w:cs="Arial"/>
                <w:i/>
                <w:sz w:val="20"/>
                <w:szCs w:val="20"/>
              </w:rPr>
              <w:t>. – Obchvat 1. etapa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B594B" w14:textId="77777777" w:rsidR="00C842CC" w:rsidRPr="00D26902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ŘSD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0D7B39" w14:textId="77777777" w:rsidR="00C842CC" w:rsidRPr="00D26902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CFF8B" w14:textId="187197B1" w:rsidR="00C842CC" w:rsidRPr="00D26902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243610" w14:textId="58D50FD4" w:rsidR="00C842CC" w:rsidRPr="00D26902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CDF87A" w14:textId="77777777" w:rsidR="00C842CC" w:rsidRPr="00D26902" w:rsidRDefault="00C842CC" w:rsidP="00B50BB7">
            <w:pPr>
              <w:ind w:righ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</w:t>
            </w:r>
            <w:r w:rsidRPr="00D26902">
              <w:rPr>
                <w:rFonts w:ascii="Arial" w:hAnsi="Arial" w:cs="Arial"/>
                <w:i/>
                <w:sz w:val="20"/>
                <w:szCs w:val="20"/>
              </w:rPr>
              <w:t>+</w:t>
            </w:r>
          </w:p>
        </w:tc>
      </w:tr>
      <w:tr w:rsidR="00C842CC" w:rsidRPr="00D26902" w14:paraId="542DD84D" w14:textId="77777777" w:rsidTr="00C842CC">
        <w:trPr>
          <w:trHeight w:hRule="exact" w:val="454"/>
        </w:trPr>
        <w:tc>
          <w:tcPr>
            <w:tcW w:w="53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EB7246" w14:textId="22AE7F29" w:rsidR="00C842CC" w:rsidRPr="00D26902" w:rsidRDefault="00C842CC" w:rsidP="009F5E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Obchvat města Solnice I/14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DBA5" w14:textId="091D9060" w:rsidR="00C842CC" w:rsidRPr="00D26902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  <w:r w:rsidRPr="00D26902">
              <w:rPr>
                <w:rFonts w:ascii="Arial" w:hAnsi="Arial" w:cs="Arial"/>
                <w:i/>
                <w:sz w:val="20"/>
                <w:szCs w:val="20"/>
              </w:rPr>
              <w:t>/ŘSD***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184B" w14:textId="0FB39B90" w:rsidR="00C842CC" w:rsidRPr="00D26902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B670" w14:textId="00CD3081" w:rsidR="00C842CC" w:rsidRPr="00D26902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374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99B37" w14:textId="5ACA7B56" w:rsidR="00C842CC" w:rsidRPr="00D26902" w:rsidRDefault="00C842CC" w:rsidP="009F5EEE">
            <w:pPr>
              <w:ind w:left="-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+254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6487142" w14:textId="1371669C" w:rsidR="00C842CC" w:rsidRPr="00D26902" w:rsidRDefault="00C842CC" w:rsidP="009F5E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2019-2020</w:t>
            </w:r>
          </w:p>
        </w:tc>
      </w:tr>
      <w:tr w:rsidR="00C842CC" w:rsidRPr="00D26902" w14:paraId="48E1C286" w14:textId="77777777" w:rsidTr="00797A80">
        <w:trPr>
          <w:trHeight w:hRule="exact" w:val="454"/>
        </w:trPr>
        <w:tc>
          <w:tcPr>
            <w:tcW w:w="5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CFA10F" w14:textId="2A40EE4E" w:rsidR="00C842CC" w:rsidRPr="00D26902" w:rsidRDefault="00C842CC" w:rsidP="00B50B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I/11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26902">
              <w:rPr>
                <w:rFonts w:ascii="Arial" w:hAnsi="Arial" w:cs="Arial"/>
                <w:i/>
                <w:sz w:val="20"/>
                <w:szCs w:val="20"/>
              </w:rPr>
              <w:t>Obchvat Častolovice – Kostelec n/O.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862A44C" w14:textId="2B7F75CE" w:rsidR="00C842CC" w:rsidRPr="00D26902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ŘSD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45EE5E" w14:textId="53D73614" w:rsidR="00C842CC" w:rsidRPr="00D26902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4D6889B" w14:textId="24EA6E1B" w:rsidR="00C842CC" w:rsidRPr="00D26902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54370E8" w14:textId="508EDB46" w:rsidR="00C842CC" w:rsidRPr="00D26902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+1100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61759EE" w14:textId="1AD352F5" w:rsidR="00C842CC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</w:t>
            </w:r>
            <w:r w:rsidRPr="00D26902">
              <w:rPr>
                <w:rFonts w:ascii="Arial" w:hAnsi="Arial" w:cs="Arial"/>
                <w:i/>
                <w:sz w:val="20"/>
                <w:szCs w:val="20"/>
              </w:rPr>
              <w:t>+</w:t>
            </w:r>
          </w:p>
        </w:tc>
      </w:tr>
      <w:tr w:rsidR="00C842CC" w:rsidRPr="00D26902" w14:paraId="24F9E793" w14:textId="77777777" w:rsidTr="00797A80">
        <w:trPr>
          <w:trHeight w:hRule="exact" w:val="454"/>
        </w:trPr>
        <w:tc>
          <w:tcPr>
            <w:tcW w:w="5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F057F6" w14:textId="302C62A9" w:rsidR="00C842CC" w:rsidRPr="00D26902" w:rsidRDefault="00C842CC" w:rsidP="00B50B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I/14 - </w:t>
            </w:r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Úprava napojení průmysl. </w:t>
            </w:r>
            <w:proofErr w:type="gram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areálu</w:t>
            </w:r>
            <w:proofErr w:type="gramEnd"/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 Solnice-Kvasiny-Rychnov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6B4491" w14:textId="31D1BBB2" w:rsidR="00C842CC" w:rsidRPr="00D26902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ŘSD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0326478" w14:textId="561A6E62" w:rsidR="00C842CC" w:rsidRPr="00D26902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844F163" w14:textId="137EE1A0" w:rsidR="00C842CC" w:rsidRPr="00D26902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ED39BB" w14:textId="05A27EC3" w:rsidR="00C842CC" w:rsidRPr="00D26902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+120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B3CE2F" w14:textId="42E0A552" w:rsidR="00C842CC" w:rsidRDefault="00C842CC" w:rsidP="00B50B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2020+</w:t>
            </w:r>
          </w:p>
        </w:tc>
      </w:tr>
      <w:tr w:rsidR="00C842CC" w:rsidRPr="00D26902" w14:paraId="7E5AE21D" w14:textId="77777777" w:rsidTr="00C842CC">
        <w:trPr>
          <w:trHeight w:hRule="exact" w:val="454"/>
        </w:trPr>
        <w:tc>
          <w:tcPr>
            <w:tcW w:w="5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8EA1ECE" w14:textId="7E67FA5D" w:rsidR="00C842CC" w:rsidRPr="00B50BB7" w:rsidRDefault="00C842CC" w:rsidP="00B50BB7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B50BB7">
              <w:rPr>
                <w:rFonts w:ascii="Arial" w:hAnsi="Arial" w:cs="Arial"/>
                <w:smallCaps/>
                <w:sz w:val="20"/>
                <w:szCs w:val="20"/>
              </w:rPr>
              <w:t>mezisoučet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8AC6894" w14:textId="75FCC582" w:rsidR="00C842CC" w:rsidRPr="00B50BB7" w:rsidRDefault="00C842CC" w:rsidP="00B50BB7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B50BB7">
              <w:rPr>
                <w:rFonts w:ascii="Arial" w:hAnsi="Arial" w:cs="Arial"/>
                <w:smallCaps/>
                <w:sz w:val="20"/>
                <w:szCs w:val="20"/>
              </w:rPr>
              <w:t>stát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934C1E5" w14:textId="7D31F2A6" w:rsidR="00C842CC" w:rsidRPr="00B50BB7" w:rsidRDefault="00C842CC" w:rsidP="00B50BB7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B50BB7">
              <w:rPr>
                <w:rFonts w:ascii="Arial" w:hAnsi="Arial" w:cs="Arial"/>
                <w:smallCaps/>
                <w:sz w:val="20"/>
                <w:szCs w:val="20"/>
              </w:rPr>
              <w:t>840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7FF36A5" w14:textId="45E5A4D4" w:rsidR="00C842CC" w:rsidRPr="00B50BB7" w:rsidRDefault="00C842CC" w:rsidP="00B50BB7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B50BB7">
              <w:rPr>
                <w:rFonts w:ascii="Arial" w:hAnsi="Arial" w:cs="Arial"/>
                <w:smallCap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724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4E04A95" w14:textId="15F13661" w:rsidR="00C842CC" w:rsidRPr="00B50BB7" w:rsidRDefault="00C842CC" w:rsidP="00340CB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1 884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0F627A0" w14:textId="4533FD6C" w:rsidR="00C842CC" w:rsidRPr="00B50BB7" w:rsidRDefault="00C842CC" w:rsidP="00B50BB7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C842CC" w:rsidRPr="00D26902" w14:paraId="7859DFE0" w14:textId="77777777" w:rsidTr="00C842CC">
        <w:trPr>
          <w:trHeight w:hRule="exact" w:val="454"/>
        </w:trPr>
        <w:tc>
          <w:tcPr>
            <w:tcW w:w="53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7A53521" w14:textId="5C36364E" w:rsidR="00C842CC" w:rsidRPr="00D26902" w:rsidRDefault="00C842CC" w:rsidP="00340C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Obchvat obce Častolovice – II/318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D9F3" w14:textId="5D9BFED7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2A81" w14:textId="4FC5428D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4791" w14:textId="5D96FB0E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6210" w14:textId="042A2E24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2EE026" w14:textId="016F1E49" w:rsidR="00C842CC" w:rsidRPr="00D26902" w:rsidDel="00356135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2020+</w:t>
            </w:r>
          </w:p>
        </w:tc>
      </w:tr>
      <w:tr w:rsidR="00C842CC" w:rsidRPr="00D26902" w14:paraId="5AC67111" w14:textId="77777777" w:rsidTr="00C842CC">
        <w:trPr>
          <w:trHeight w:hRule="exact" w:val="454"/>
        </w:trPr>
        <w:tc>
          <w:tcPr>
            <w:tcW w:w="5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30F63" w14:textId="2469F201" w:rsidR="00C842CC" w:rsidRPr="00D26902" w:rsidRDefault="00C842CC" w:rsidP="00340C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II/321 Černíkovice – Domašín, obchvat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20D9A" w14:textId="5B32C140" w:rsidR="00C842CC" w:rsidRPr="00D26902" w:rsidRDefault="00C842CC" w:rsidP="00340CB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08F1B" w14:textId="35C1C064" w:rsidR="00C842CC" w:rsidRPr="00D26902" w:rsidRDefault="00C842CC" w:rsidP="0034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EE78F" w14:textId="64FE91AB" w:rsidR="00C842CC" w:rsidRPr="00D26902" w:rsidRDefault="00C842CC" w:rsidP="0034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6303D" w14:textId="1527490E" w:rsidR="00C842CC" w:rsidRPr="00D26902" w:rsidRDefault="00C842CC" w:rsidP="0034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-75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5BAAA" w14:textId="77777777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2018-2019</w:t>
            </w:r>
          </w:p>
          <w:p w14:paraId="63A562A6" w14:textId="77777777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42CC" w:rsidRPr="00D26902" w14:paraId="5A320951" w14:textId="77777777" w:rsidTr="00797A80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9EC7AA9" w14:textId="5B0B6D6A" w:rsidR="00C842CC" w:rsidRPr="00D26902" w:rsidRDefault="00C842CC" w:rsidP="00340C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Komunikace III. třídy PZ Solnice – PZ Lipovka, vč. napojení </w:t>
            </w:r>
            <w:proofErr w:type="spell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žst</w:t>
            </w:r>
            <w:proofErr w:type="spellEnd"/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. Lipovka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02A64EF" w14:textId="5D30AD8A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56EFFDE" w14:textId="78EF3177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5A8F5D" w14:textId="0B498CDB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33AA09A" w14:textId="1FAD7352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012BEE4" w14:textId="73869A40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2017-2020</w:t>
            </w:r>
          </w:p>
        </w:tc>
      </w:tr>
      <w:tr w:rsidR="00C842CC" w:rsidRPr="00D26902" w14:paraId="2C35B9DD" w14:textId="77777777" w:rsidTr="00C842CC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9C561F" w14:textId="42B72B95" w:rsidR="00C842CC" w:rsidRPr="00D26902" w:rsidRDefault="00C842CC" w:rsidP="00340C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0BB7">
              <w:rPr>
                <w:rFonts w:ascii="Arial" w:hAnsi="Arial" w:cs="Arial"/>
                <w:smallCaps/>
                <w:sz w:val="20"/>
                <w:szCs w:val="20"/>
              </w:rPr>
              <w:t>mezisoučet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0BA1B" w14:textId="080FD7B0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10654A" w14:textId="62D22545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0AACAA" w14:textId="32ECB9F5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8EB500" w14:textId="3EA6C971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+105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7B19D" w14:textId="77777777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42CC" w:rsidRPr="00D26902" w14:paraId="5027FC85" w14:textId="77777777" w:rsidTr="00C842CC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E2878" w14:textId="77777777" w:rsidR="00C842CC" w:rsidRDefault="00C842CC" w:rsidP="00340CB2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12F361EE" w14:textId="77777777" w:rsidR="00C842CC" w:rsidRDefault="00C842CC" w:rsidP="00340CB2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534FF99D" w14:textId="77777777" w:rsidR="00C842CC" w:rsidRPr="00B50BB7" w:rsidRDefault="00C842CC" w:rsidP="00340CB2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27E1B7" w14:textId="77777777" w:rsidR="00C842CC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0AEF9E" w14:textId="77777777" w:rsidR="00C842CC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7347A" w14:textId="77777777" w:rsidR="00C842CC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C4E902" w14:textId="77777777" w:rsidR="00C842CC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AE6366" w14:textId="77777777" w:rsidR="00C842CC" w:rsidRPr="00D26902" w:rsidRDefault="00C842CC" w:rsidP="00340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42CC" w:rsidRPr="00D26902" w14:paraId="7D0AE2F7" w14:textId="77777777" w:rsidTr="00C842CC">
        <w:trPr>
          <w:trHeight w:val="454"/>
        </w:trPr>
        <w:tc>
          <w:tcPr>
            <w:tcW w:w="538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D4D9D3B" w14:textId="67F13EB1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595C8F6" w14:textId="2CFEFD38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Investor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00660C0" w14:textId="00157DE3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Odhadované celkové náklady (mil. Kč)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80B1AAB" w14:textId="2DD1FFA3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Předpokládaná</w:t>
            </w:r>
            <w:r w:rsidRPr="00D269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realizace </w:t>
            </w:r>
            <w:r w:rsidRPr="00D26902">
              <w:rPr>
                <w:rFonts w:ascii="Arial" w:hAnsi="Arial" w:cs="Arial"/>
                <w:b/>
                <w:sz w:val="20"/>
                <w:szCs w:val="20"/>
              </w:rPr>
              <w:t>akce</w:t>
            </w:r>
          </w:p>
        </w:tc>
      </w:tr>
      <w:tr w:rsidR="00C842CC" w:rsidRPr="00D26902" w14:paraId="61B71C97" w14:textId="77777777" w:rsidTr="00C842CC">
        <w:trPr>
          <w:trHeight w:val="454"/>
        </w:trPr>
        <w:tc>
          <w:tcPr>
            <w:tcW w:w="5387" w:type="dxa"/>
            <w:vMerge/>
            <w:tcBorders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5B21D8F" w14:textId="77777777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D24CC4B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7BE2ED0" w14:textId="4CE42546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dle UV 97/2015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616CC09" w14:textId="6776D168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aktualizace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39E5362" w14:textId="544C80F6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62482B5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42CC" w:rsidRPr="00D26902" w14:paraId="65EDECEA" w14:textId="77777777" w:rsidTr="00C842CC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428276F" w14:textId="77777777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Chodník komunikace III/31817 Solnice Kvasiny (ul. Zámecká)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D8020" w14:textId="79268258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A92B4E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EF4DD1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915C8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816AE1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2016</w:t>
            </w:r>
          </w:p>
        </w:tc>
      </w:tr>
      <w:tr w:rsidR="00C842CC" w:rsidRPr="00D26902" w14:paraId="59F33290" w14:textId="77777777" w:rsidTr="00C842CC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A6A92B" w14:textId="77777777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Chodník komunikace III/31818 Kvasiny (</w:t>
            </w:r>
            <w:proofErr w:type="gram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č.p.</w:t>
            </w:r>
            <w:proofErr w:type="gramEnd"/>
            <w:r w:rsidRPr="00D26902">
              <w:rPr>
                <w:rFonts w:ascii="Arial" w:hAnsi="Arial" w:cs="Arial"/>
                <w:i/>
                <w:sz w:val="20"/>
                <w:szCs w:val="20"/>
              </w:rPr>
              <w:t>22) - Kvasiny (ZŠ) -  Kvasiny křižovatka Lukavice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B4C07E" w14:textId="7B19F56B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4994F0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39BFE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E4532F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EAC778" w14:textId="7363A281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49E35DED" w14:textId="77777777" w:rsidTr="00C842CC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1E7B4B3" w14:textId="77777777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Pokračování cyklostezky podél komunikace I/14 z obce </w:t>
            </w:r>
            <w:proofErr w:type="spell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Ještětice</w:t>
            </w:r>
            <w:proofErr w:type="spellEnd"/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 do Podbřezí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0C1092" w14:textId="74EDE69B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Bílý Újezd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E466D7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4A099D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5FBF20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+10,3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B80D4E" w14:textId="505E277F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7D2EDF3D" w14:textId="77777777" w:rsidTr="00C842CC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18DA" w14:textId="77777777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lastRenderedPageBreak/>
              <w:t>Dokončení cyklostezky do průmyslové zóny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2F2C" w14:textId="03778C2F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Solnice/Kvasiny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8BDD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982B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7F44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D7719F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2020</w:t>
            </w:r>
          </w:p>
        </w:tc>
      </w:tr>
      <w:tr w:rsidR="00C842CC" w:rsidRPr="00D26902" w14:paraId="298EA916" w14:textId="77777777" w:rsidTr="00797A80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371861" w14:textId="77777777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Prodloužení cyklostezky Rychnov-Solnice do centra Rychnova n/</w:t>
            </w:r>
            <w:proofErr w:type="spellStart"/>
            <w:r w:rsidRPr="00D26902">
              <w:rPr>
                <w:rFonts w:ascii="Arial" w:hAnsi="Arial" w:cs="Arial"/>
                <w:i/>
                <w:sz w:val="20"/>
                <w:szCs w:val="20"/>
              </w:rPr>
              <w:t>Kn</w:t>
            </w:r>
            <w:proofErr w:type="spellEnd"/>
            <w:r w:rsidRPr="00D2690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EAF0665" w14:textId="19164E44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 xml:space="preserve">Rychnov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9543A2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5069E7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FFBAAC5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D33714F" w14:textId="471E1E0F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0263C347" w14:textId="77777777" w:rsidTr="00797A80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0F96C1C" w14:textId="77777777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Chodníky a bezpečné přechody v obci Kvasiny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BB55413" w14:textId="6DD2C33A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6737F0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0D9E6A0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716C4E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A55969" w14:textId="69740701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2018-2019</w:t>
            </w:r>
          </w:p>
        </w:tc>
      </w:tr>
      <w:tr w:rsidR="00C842CC" w:rsidRPr="00D26902" w14:paraId="46EF2C5D" w14:textId="77777777" w:rsidTr="00797A80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471BC3" w14:textId="77777777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Chodníky a bezpečné přechody ve městě Solnice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B00DEAF" w14:textId="4E3860A8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Solnice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6BBE10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F67213D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72E832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+13,5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BB196B3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2017</w:t>
            </w:r>
            <w:r>
              <w:rPr>
                <w:rFonts w:ascii="Arial" w:hAnsi="Arial" w:cs="Arial"/>
                <w:i/>
                <w:sz w:val="20"/>
                <w:szCs w:val="20"/>
              </w:rPr>
              <w:t>-2018</w:t>
            </w:r>
          </w:p>
        </w:tc>
      </w:tr>
      <w:tr w:rsidR="00C842CC" w:rsidRPr="00D26902" w14:paraId="0B900C96" w14:textId="77777777" w:rsidTr="00C842CC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085D5BB" w14:textId="77777777" w:rsidR="00C842CC" w:rsidRPr="00D26902" w:rsidRDefault="00C842CC" w:rsidP="000559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smallCaps/>
                <w:sz w:val="20"/>
                <w:szCs w:val="20"/>
              </w:rPr>
              <w:t>mezisoučet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96560FF" w14:textId="45E0A8B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smallCaps/>
                <w:sz w:val="20"/>
                <w:szCs w:val="20"/>
              </w:rPr>
              <w:t>obce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1146C5FF" w14:textId="05CC62FB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3267351" w14:textId="03E0E9EA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522E6A8" w14:textId="1E67BBB8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070FFE00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42CC" w:rsidRPr="00D26902" w14:paraId="76CCFC91" w14:textId="77777777" w:rsidTr="00C842CC">
        <w:trPr>
          <w:trHeight w:hRule="exact" w:val="454"/>
        </w:trPr>
        <w:tc>
          <w:tcPr>
            <w:tcW w:w="538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3F8E04" w14:textId="77777777" w:rsidR="00C842CC" w:rsidRPr="00D26902" w:rsidRDefault="00C842CC" w:rsidP="000559B4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i/>
                <w:sz w:val="20"/>
                <w:szCs w:val="20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7F9C9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64EB1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1430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B59864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3460,8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42817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02">
              <w:rPr>
                <w:rFonts w:ascii="Arial" w:hAnsi="Arial" w:cs="Arial"/>
                <w:i/>
                <w:sz w:val="20"/>
                <w:szCs w:val="20"/>
              </w:rPr>
              <w:t>2030,8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51CA5B" w14:textId="77777777" w:rsidR="00C842CC" w:rsidRPr="00D26902" w:rsidRDefault="00C842CC" w:rsidP="0005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23C04" w14:textId="77777777" w:rsidR="00D26902" w:rsidRPr="0058003B" w:rsidRDefault="00D26902" w:rsidP="00D26902">
      <w:pPr>
        <w:ind w:hanging="567"/>
        <w:jc w:val="both"/>
        <w:rPr>
          <w:rFonts w:ascii="Arial" w:hAnsi="Arial" w:cs="Arial"/>
          <w:i/>
          <w:sz w:val="20"/>
          <w:szCs w:val="20"/>
        </w:rPr>
      </w:pPr>
    </w:p>
    <w:p w14:paraId="3DC52A50" w14:textId="61BFE726" w:rsidR="00D26902" w:rsidRPr="0058003B" w:rsidRDefault="00D26902" w:rsidP="00340CB2">
      <w:pPr>
        <w:spacing w:after="8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58003B">
        <w:rPr>
          <w:rFonts w:ascii="Arial" w:hAnsi="Arial" w:cs="Arial"/>
          <w:i/>
          <w:sz w:val="20"/>
          <w:szCs w:val="20"/>
        </w:rPr>
        <w:t>Pozn.:  investice</w:t>
      </w:r>
      <w:proofErr w:type="gramEnd"/>
      <w:r w:rsidRPr="0058003B">
        <w:rPr>
          <w:rFonts w:ascii="Arial" w:hAnsi="Arial" w:cs="Arial"/>
          <w:i/>
          <w:sz w:val="20"/>
          <w:szCs w:val="20"/>
        </w:rPr>
        <w:t xml:space="preserve"> státu do majetku státu, náklad ohodnocen orientačně, bude zpřesněno v dalších stupních přípravy stavby </w:t>
      </w:r>
    </w:p>
    <w:p w14:paraId="4FF51621" w14:textId="729FB8BC" w:rsidR="00D26902" w:rsidRPr="0058003B" w:rsidRDefault="00D26902" w:rsidP="00D26902">
      <w:pPr>
        <w:spacing w:after="80"/>
        <w:ind w:hanging="567"/>
        <w:jc w:val="both"/>
        <w:rPr>
          <w:rFonts w:ascii="Arial" w:hAnsi="Arial" w:cs="Arial"/>
          <w:sz w:val="20"/>
          <w:szCs w:val="20"/>
        </w:rPr>
      </w:pPr>
      <w:r w:rsidRPr="0058003B">
        <w:rPr>
          <w:rFonts w:ascii="Arial" w:hAnsi="Arial" w:cs="Arial"/>
          <w:i/>
          <w:sz w:val="20"/>
          <w:szCs w:val="20"/>
        </w:rPr>
        <w:tab/>
      </w:r>
    </w:p>
    <w:p w14:paraId="37D3574B" w14:textId="18014B8D" w:rsidR="00D26902" w:rsidRPr="00D26902" w:rsidRDefault="00D26902" w:rsidP="003E795F">
      <w:pPr>
        <w:jc w:val="both"/>
        <w:rPr>
          <w:rFonts w:ascii="Arial" w:hAnsi="Arial" w:cs="Arial"/>
        </w:rPr>
      </w:pPr>
      <w:r w:rsidRPr="0058003B">
        <w:rPr>
          <w:rFonts w:ascii="Arial" w:hAnsi="Arial" w:cs="Arial"/>
          <w:sz w:val="20"/>
          <w:szCs w:val="20"/>
        </w:rPr>
        <w:t xml:space="preserve">***Ve smyslu předchozích jednání KHK zajistí přípravu akce do stadia vydaného pravomocného stavebního povolení Královéhradecký </w:t>
      </w:r>
      <w:r w:rsidR="00C924A9">
        <w:rPr>
          <w:rFonts w:ascii="Arial" w:hAnsi="Arial" w:cs="Arial"/>
          <w:sz w:val="20"/>
          <w:szCs w:val="20"/>
        </w:rPr>
        <w:t>KHK</w:t>
      </w:r>
      <w:r w:rsidRPr="0058003B">
        <w:rPr>
          <w:rFonts w:ascii="Arial" w:hAnsi="Arial" w:cs="Arial"/>
          <w:sz w:val="20"/>
          <w:szCs w:val="20"/>
        </w:rPr>
        <w:t xml:space="preserve">, ŘSD pak zajistí výběrové řízení na zhotovitele stavby a její realizaci. </w:t>
      </w:r>
    </w:p>
    <w:p w14:paraId="74E8750C" w14:textId="77777777" w:rsidR="00C60D32" w:rsidRDefault="00C60D32" w:rsidP="00D26902">
      <w:pPr>
        <w:jc w:val="both"/>
        <w:rPr>
          <w:rFonts w:ascii="Arial" w:hAnsi="Arial" w:cs="Arial"/>
        </w:rPr>
      </w:pPr>
    </w:p>
    <w:p w14:paraId="517F060B" w14:textId="77777777" w:rsidR="00C842CC" w:rsidRDefault="00C842CC" w:rsidP="00D26902">
      <w:pPr>
        <w:jc w:val="both"/>
        <w:rPr>
          <w:rFonts w:ascii="Arial" w:hAnsi="Arial" w:cs="Arial"/>
        </w:rPr>
      </w:pPr>
    </w:p>
    <w:p w14:paraId="59016117" w14:textId="65DCED13" w:rsidR="00D26902" w:rsidRPr="00D26902" w:rsidRDefault="00D26902" w:rsidP="00D26902">
      <w:pPr>
        <w:jc w:val="both"/>
        <w:rPr>
          <w:rFonts w:ascii="Arial" w:hAnsi="Arial" w:cs="Arial"/>
        </w:rPr>
      </w:pPr>
      <w:r w:rsidRPr="009B4E82">
        <w:rPr>
          <w:rFonts w:ascii="Arial" w:hAnsi="Arial" w:cs="Arial"/>
        </w:rPr>
        <w:t xml:space="preserve">Tabulka č. 3: </w:t>
      </w:r>
      <w:r w:rsidR="00030799">
        <w:rPr>
          <w:rFonts w:ascii="Arial" w:hAnsi="Arial" w:cs="Arial"/>
        </w:rPr>
        <w:t>Ostatní akce (</w:t>
      </w:r>
      <w:r w:rsidRPr="009B4E82">
        <w:rPr>
          <w:rFonts w:ascii="Arial" w:hAnsi="Arial" w:cs="Arial"/>
        </w:rPr>
        <w:t>technická infrastruktura, akce v oblas</w:t>
      </w:r>
      <w:r w:rsidR="00B100D0">
        <w:rPr>
          <w:rFonts w:ascii="Arial" w:hAnsi="Arial" w:cs="Arial"/>
        </w:rPr>
        <w:t>ti bydlení, školství,</w:t>
      </w:r>
      <w:r w:rsidR="00B100D0">
        <w:rPr>
          <w:rFonts w:ascii="Arial" w:hAnsi="Arial" w:cs="Arial"/>
          <w:noProof/>
        </w:rPr>
        <w:t> vzdělávací a sportovní</w:t>
      </w:r>
      <w:r w:rsidR="00B100D0" w:rsidRPr="00091343">
        <w:rPr>
          <w:rFonts w:ascii="Arial" w:hAnsi="Arial" w:cs="Arial"/>
          <w:noProof/>
        </w:rPr>
        <w:t xml:space="preserve"> aktivity</w:t>
      </w:r>
      <w:r w:rsidR="00030799">
        <w:rPr>
          <w:rFonts w:ascii="Arial" w:hAnsi="Arial" w:cs="Arial"/>
          <w:noProof/>
        </w:rPr>
        <w:t xml:space="preserve">) </w:t>
      </w:r>
      <w:r w:rsidR="00030799" w:rsidRPr="00091343" w:rsidDel="00030799">
        <w:rPr>
          <w:rFonts w:ascii="Arial" w:hAnsi="Arial" w:cs="Arial"/>
          <w:noProof/>
        </w:rPr>
        <w:t xml:space="preserve"> </w:t>
      </w:r>
    </w:p>
    <w:tbl>
      <w:tblPr>
        <w:tblStyle w:val="Mkatabulky"/>
        <w:tblW w:w="11622" w:type="dxa"/>
        <w:jc w:val="center"/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988"/>
        <w:gridCol w:w="1276"/>
        <w:gridCol w:w="850"/>
        <w:gridCol w:w="1988"/>
      </w:tblGrid>
      <w:tr w:rsidR="00C842CC" w:rsidRPr="00D26902" w14:paraId="1C99D2BD" w14:textId="77777777" w:rsidTr="00C842CC">
        <w:trPr>
          <w:trHeight w:val="454"/>
          <w:jc w:val="center"/>
        </w:trPr>
        <w:tc>
          <w:tcPr>
            <w:tcW w:w="4677" w:type="dxa"/>
            <w:vMerge w:val="restart"/>
            <w:shd w:val="clear" w:color="auto" w:fill="D9D9D9"/>
            <w:vAlign w:val="center"/>
          </w:tcPr>
          <w:p w14:paraId="24F68334" w14:textId="77777777" w:rsidR="00C842CC" w:rsidRPr="00D26902" w:rsidRDefault="00C842CC" w:rsidP="00B50B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20141F2F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Investor</w:t>
            </w:r>
          </w:p>
        </w:tc>
        <w:tc>
          <w:tcPr>
            <w:tcW w:w="3114" w:type="dxa"/>
            <w:gridSpan w:val="3"/>
            <w:shd w:val="clear" w:color="auto" w:fill="D9D9D9"/>
          </w:tcPr>
          <w:p w14:paraId="3EFD17E1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Odhadované celkové náklady (mil. Kč)</w:t>
            </w:r>
          </w:p>
        </w:tc>
        <w:tc>
          <w:tcPr>
            <w:tcW w:w="1988" w:type="dxa"/>
            <w:vMerge w:val="restart"/>
            <w:shd w:val="clear" w:color="auto" w:fill="D9D9D9"/>
            <w:vAlign w:val="center"/>
          </w:tcPr>
          <w:p w14:paraId="3FDD01C6" w14:textId="678F817E" w:rsidR="00C842CC" w:rsidRPr="00D26902" w:rsidRDefault="00C842CC" w:rsidP="00BA08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Předpokládaná realizace akce</w:t>
            </w:r>
          </w:p>
        </w:tc>
      </w:tr>
      <w:tr w:rsidR="00C842CC" w:rsidRPr="00D26902" w14:paraId="190CCF18" w14:textId="77777777" w:rsidTr="00C842CC">
        <w:trPr>
          <w:trHeight w:val="454"/>
          <w:jc w:val="center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364CEA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3185F3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</w:tcPr>
          <w:p w14:paraId="00EC860F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dle UV 97/2015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DFAB91" w14:textId="20072531" w:rsidR="00C842CC" w:rsidRPr="00D26902" w:rsidRDefault="00C842CC" w:rsidP="0084378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Aktualizace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C5A367" w14:textId="77777777" w:rsidR="00C842CC" w:rsidRPr="00D26902" w:rsidRDefault="00C842CC" w:rsidP="0084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A4F9B" w14:textId="77777777" w:rsidR="00C842CC" w:rsidRPr="00D26902" w:rsidRDefault="00C842CC" w:rsidP="0084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2CC" w:rsidRPr="00D26902" w14:paraId="3F6A5CBC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1B7180C5" w14:textId="77777777" w:rsidR="00C842CC" w:rsidRPr="00FE2E05" w:rsidRDefault="00C842CC" w:rsidP="008437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Technická infrastruktura</w:t>
            </w:r>
          </w:p>
        </w:tc>
        <w:tc>
          <w:tcPr>
            <w:tcW w:w="184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65D01E" w14:textId="7C0EF9D9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EE04D7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3C5BFB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A1AF02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+12</w:t>
            </w:r>
          </w:p>
        </w:tc>
        <w:tc>
          <w:tcPr>
            <w:tcW w:w="198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4D9A9C48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2017+</w:t>
            </w:r>
          </w:p>
        </w:tc>
      </w:tr>
      <w:tr w:rsidR="00C842CC" w:rsidRPr="00D26902" w14:paraId="38A89B72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746552" w14:textId="77777777" w:rsidR="00C842CC" w:rsidRPr="00FE2E05" w:rsidRDefault="00C842CC" w:rsidP="00C60D32">
            <w:pPr>
              <w:pStyle w:val="Odstavecseseznamem"/>
              <w:numPr>
                <w:ilvl w:val="0"/>
                <w:numId w:val="43"/>
              </w:numPr>
              <w:ind w:left="171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Obecní dvůr (technické zázemí obce, sběrný dvůr)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5FF081" w14:textId="11B797AF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2973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9A4620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811B7B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083711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EA84696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2017-2018</w:t>
            </w:r>
          </w:p>
        </w:tc>
      </w:tr>
      <w:tr w:rsidR="00C842CC" w:rsidRPr="00D26902" w14:paraId="281F2817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602BAC" w14:textId="77777777" w:rsidR="00C842CC" w:rsidRPr="00FE2E05" w:rsidRDefault="00C842CC" w:rsidP="00C60D32">
            <w:pPr>
              <w:pStyle w:val="Odstavecseseznamem"/>
              <w:numPr>
                <w:ilvl w:val="0"/>
                <w:numId w:val="43"/>
              </w:numPr>
              <w:ind w:left="171" w:right="-104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Veřejné osvětlení a kamerový systém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78355B" w14:textId="5F402705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2973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A3D606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688A9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C58520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+12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0FCAA53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2018-2019</w:t>
            </w:r>
          </w:p>
        </w:tc>
      </w:tr>
      <w:tr w:rsidR="00C842CC" w:rsidRPr="00D26902" w14:paraId="2E804A46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D099" w14:textId="77777777" w:rsidR="00C842CC" w:rsidRPr="00FE2E05" w:rsidRDefault="00C842CC" w:rsidP="00C60D32">
            <w:pPr>
              <w:pStyle w:val="Odstavecseseznamem"/>
              <w:numPr>
                <w:ilvl w:val="0"/>
                <w:numId w:val="43"/>
              </w:numPr>
              <w:ind w:left="171" w:right="-104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Dokončení chybějící části kanalizace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5A0B" w14:textId="32A2D674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2973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3761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66D7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47CF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825192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2017-2020</w:t>
            </w:r>
          </w:p>
        </w:tc>
      </w:tr>
      <w:tr w:rsidR="00C842CC" w:rsidRPr="00D26902" w14:paraId="2E9BCF59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AE1934" w14:textId="77777777" w:rsidR="00C842CC" w:rsidRPr="00FE2E05" w:rsidRDefault="00C842CC" w:rsidP="008437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Technická infrastruktura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99517" w14:textId="16603D01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Solnice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A96BD9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9B2B2B" w14:textId="08D586CE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D3C11A" w14:textId="02A13454" w:rsidR="00C842CC" w:rsidRPr="00FE2E05" w:rsidRDefault="00C842CC" w:rsidP="008B3A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F320FFB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2017+</w:t>
            </w:r>
          </w:p>
        </w:tc>
      </w:tr>
      <w:tr w:rsidR="00C842CC" w:rsidRPr="00D26902" w14:paraId="372E8351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A6E67E5" w14:textId="77777777" w:rsidR="00C842CC" w:rsidRPr="00FE2E05" w:rsidRDefault="00C842CC" w:rsidP="00C60D32">
            <w:pPr>
              <w:pStyle w:val="Odstavecseseznamem"/>
              <w:numPr>
                <w:ilvl w:val="0"/>
                <w:numId w:val="43"/>
              </w:numPr>
              <w:ind w:left="171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Veřejné osvětlení a kamerový systém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947882" w14:textId="7F4792FC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45A4">
              <w:rPr>
                <w:rFonts w:ascii="Arial" w:hAnsi="Arial" w:cs="Arial"/>
                <w:i/>
                <w:sz w:val="20"/>
                <w:szCs w:val="20"/>
              </w:rPr>
              <w:t>Solnice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DFF589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DB483D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EF9DD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+2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C933A3F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2017-2019</w:t>
            </w:r>
          </w:p>
        </w:tc>
      </w:tr>
      <w:tr w:rsidR="00C842CC" w:rsidRPr="00D26902" w14:paraId="73A0F080" w14:textId="77777777" w:rsidTr="00797A80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70862E" w14:textId="565E6661" w:rsidR="00C842CC" w:rsidRPr="00FE2E05" w:rsidRDefault="00C842CC" w:rsidP="00C60D32">
            <w:pPr>
              <w:pStyle w:val="Odstavecseseznamem"/>
              <w:numPr>
                <w:ilvl w:val="0"/>
                <w:numId w:val="43"/>
              </w:numPr>
              <w:ind w:left="171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 xml:space="preserve">Osvětlení cyklostezky </w:t>
            </w:r>
            <w:proofErr w:type="spellStart"/>
            <w:r w:rsidRPr="00FE2E05">
              <w:rPr>
                <w:rFonts w:ascii="Arial" w:hAnsi="Arial" w:cs="Arial"/>
                <w:i/>
                <w:sz w:val="20"/>
                <w:szCs w:val="20"/>
              </w:rPr>
              <w:t>Ještětice</w:t>
            </w:r>
            <w:proofErr w:type="spellEnd"/>
            <w:r w:rsidRPr="00FE2E05">
              <w:rPr>
                <w:rFonts w:ascii="Arial" w:hAnsi="Arial" w:cs="Arial"/>
                <w:i/>
                <w:sz w:val="20"/>
                <w:szCs w:val="20"/>
              </w:rPr>
              <w:t xml:space="preserve"> - Solnice-Lipovka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</w:tcPr>
          <w:p w14:paraId="0DD85EB1" w14:textId="379F667C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45A4">
              <w:rPr>
                <w:rFonts w:ascii="Arial" w:hAnsi="Arial" w:cs="Arial"/>
                <w:i/>
                <w:sz w:val="20"/>
                <w:szCs w:val="20"/>
              </w:rPr>
              <w:t>Solnice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B566D2" w14:textId="77A9AA49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365AD0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468CD7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+4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635CA132" w14:textId="77777777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2017-2018</w:t>
            </w:r>
          </w:p>
        </w:tc>
      </w:tr>
      <w:tr w:rsidR="00C842CC" w:rsidRPr="00D26902" w14:paraId="784BE783" w14:textId="77777777" w:rsidTr="00797A80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EF17D3" w14:textId="424A24D5" w:rsidR="00C842CC" w:rsidRPr="00FE2E05" w:rsidRDefault="00C842CC" w:rsidP="00C60D32">
            <w:pPr>
              <w:pStyle w:val="Odstavecseseznamem"/>
              <w:numPr>
                <w:ilvl w:val="0"/>
                <w:numId w:val="43"/>
              </w:numPr>
              <w:ind w:left="171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AT stanice vodárenské sítě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1871DA8A" w14:textId="112147A5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45A4">
              <w:rPr>
                <w:rFonts w:ascii="Arial" w:hAnsi="Arial" w:cs="Arial"/>
                <w:i/>
                <w:sz w:val="20"/>
                <w:szCs w:val="20"/>
              </w:rPr>
              <w:t>Solnice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D98E49" w14:textId="42F6B80B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F348286" w14:textId="68B7728E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C80401F" w14:textId="21B2F03F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+4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04DB9E13" w14:textId="5F287414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2017-2019</w:t>
            </w:r>
          </w:p>
        </w:tc>
      </w:tr>
      <w:tr w:rsidR="00C842CC" w:rsidRPr="00D26902" w14:paraId="5139F965" w14:textId="77777777" w:rsidTr="00797A80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2FD77AA" w14:textId="77777777" w:rsidR="00C842CC" w:rsidRPr="00FE2E05" w:rsidRDefault="00C842CC" w:rsidP="008437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lastRenderedPageBreak/>
              <w:t>Technická infrastruktura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0E47DF7" w14:textId="043E293C" w:rsidR="00C842CC" w:rsidRPr="00FE2E05" w:rsidRDefault="00C842CC" w:rsidP="00843781">
            <w:pPr>
              <w:ind w:left="-112" w:right="-10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Rychnov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8C131F6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6A6A447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1F8FFA6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5ECBF319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70645C8C" w14:textId="77777777" w:rsidTr="00797A80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8218670" w14:textId="77777777" w:rsidR="00C842CC" w:rsidRPr="00FE2E05" w:rsidRDefault="00C842CC" w:rsidP="00D26902">
            <w:pPr>
              <w:pStyle w:val="Odstavecseseznamem"/>
              <w:numPr>
                <w:ilvl w:val="0"/>
                <w:numId w:val="43"/>
              </w:numPr>
              <w:ind w:left="171" w:right="-104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Veřejné osvětlení a kamerový systém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92F3BFE" w14:textId="7AC99566" w:rsidR="00C842CC" w:rsidRPr="00FE2E05" w:rsidRDefault="00C842CC" w:rsidP="00843781">
            <w:pPr>
              <w:ind w:left="-112" w:right="-10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Rychnov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41D8027" w14:textId="0DFF4BDA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ACA1BD5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9A6EAE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+9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20CCEB1C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00D5D3AF" w14:textId="77777777" w:rsidTr="00797A80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53F5CB8" w14:textId="77777777" w:rsidR="00C842CC" w:rsidRPr="00FE2E05" w:rsidRDefault="00C842CC" w:rsidP="00843781">
            <w:pPr>
              <w:ind w:right="-104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Rekonstrukce místních komunikací obce Kvasiny (mimo chodníky)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D4F467" w14:textId="227565B0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B11365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41ECD2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6271A0B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+25,5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776BE24E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2016-2018</w:t>
            </w:r>
          </w:p>
        </w:tc>
      </w:tr>
      <w:tr w:rsidR="00C842CC" w:rsidRPr="00D26902" w14:paraId="4335B7C6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26921B" w14:textId="77777777" w:rsidR="00C842CC" w:rsidRPr="00FE2E05" w:rsidRDefault="00C842CC" w:rsidP="00843781">
            <w:pPr>
              <w:ind w:right="-104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 xml:space="preserve">Stavební úpravy budovy ZŠ a MŠ Kvasiny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BFCBC2" w14:textId="45D7898D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8AE6D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85EBC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6706E5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-2,7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609B62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2016</w:t>
            </w:r>
          </w:p>
        </w:tc>
      </w:tr>
      <w:tr w:rsidR="00C842CC" w:rsidRPr="00D26902" w14:paraId="2B439CBB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D7F11B" w14:textId="77777777" w:rsidR="00C842CC" w:rsidRPr="00FE2E05" w:rsidRDefault="00C842CC" w:rsidP="008437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Protipovodňová opatření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499245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Povodí Labe/SPÚ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7D257A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138CF1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2C84E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9FF1E8B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648C47E9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E06A6E" w14:textId="77777777" w:rsidR="00C842CC" w:rsidRPr="00FE2E05" w:rsidRDefault="00C842CC" w:rsidP="00D26902">
            <w:pPr>
              <w:pStyle w:val="Odstavecseseznamem"/>
              <w:numPr>
                <w:ilvl w:val="0"/>
                <w:numId w:val="43"/>
              </w:numPr>
              <w:ind w:left="171" w:right="-104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Protipovodňová opatření na toku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5FD627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Povodí Labe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A767FE" w14:textId="43035808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D3C3C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0CB624" w14:textId="44C60C7D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-11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D3E27DE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3C57A8E1" w14:textId="77777777" w:rsidTr="00797A80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4AFB4CC" w14:textId="77777777" w:rsidR="00C842CC" w:rsidRPr="00FE2E05" w:rsidRDefault="00C842CC" w:rsidP="00D26902">
            <w:pPr>
              <w:pStyle w:val="Odstavecseseznamem"/>
              <w:numPr>
                <w:ilvl w:val="0"/>
                <w:numId w:val="43"/>
              </w:numPr>
              <w:ind w:left="171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Protipovodňová opatření v okolí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3B7D951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SPÚ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F18BEC9" w14:textId="39591AB3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35BEE00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8C64CB1" w14:textId="1A4B05CC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+11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381C9A49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2A8441FE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9F688B9" w14:textId="77777777" w:rsidR="00C842CC" w:rsidRPr="00FE2E05" w:rsidRDefault="00C842CC" w:rsidP="008437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ZTV sídliště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7D189" w14:textId="6278E02F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E54AE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E35DDE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4F282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C876D9" w14:textId="68CCEB20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2017–2020</w:t>
            </w:r>
          </w:p>
        </w:tc>
      </w:tr>
      <w:tr w:rsidR="00C842CC" w:rsidRPr="00D26902" w14:paraId="5FA38918" w14:textId="77777777" w:rsidTr="00C842CC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7AFA" w14:textId="77777777" w:rsidR="00C842CC" w:rsidRPr="00FE2E05" w:rsidRDefault="00C842CC" w:rsidP="008437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Příprava území a ZTV sídliště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8A29" w14:textId="523D595E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Solnice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095A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C651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FEBF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+30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D4D2B0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2017-2020</w:t>
            </w:r>
          </w:p>
        </w:tc>
      </w:tr>
      <w:tr w:rsidR="00C842CC" w:rsidRPr="00D26902" w14:paraId="7F5CCD80" w14:textId="77777777" w:rsidTr="00797A80">
        <w:trPr>
          <w:cantSplit/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CF51C9" w14:textId="77777777" w:rsidR="00C842CC" w:rsidRPr="00FE2E05" w:rsidRDefault="00C842CC" w:rsidP="008437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Výstavba technické infrastruktury Rychnov n/</w:t>
            </w:r>
            <w:proofErr w:type="spellStart"/>
            <w:r w:rsidRPr="00FE2E05">
              <w:rPr>
                <w:rFonts w:ascii="Arial" w:hAnsi="Arial" w:cs="Arial"/>
                <w:i/>
                <w:sz w:val="20"/>
                <w:szCs w:val="20"/>
              </w:rPr>
              <w:t>Kn</w:t>
            </w:r>
            <w:proofErr w:type="spellEnd"/>
            <w:r w:rsidRPr="00FE2E0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814D5B" w14:textId="397D56C1" w:rsidR="00C842CC" w:rsidRPr="00FE2E05" w:rsidRDefault="00C842CC" w:rsidP="00C60D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 xml:space="preserve">Rychnov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8184E2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9D3B06F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9248677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A41F98" w14:textId="77777777" w:rsidR="00C842CC" w:rsidRPr="00FE2E05" w:rsidRDefault="00C842CC" w:rsidP="008437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2017-2018</w:t>
            </w:r>
          </w:p>
        </w:tc>
      </w:tr>
      <w:tr w:rsidR="00C842CC" w:rsidRPr="00D26902" w14:paraId="4248E51A" w14:textId="77777777" w:rsidTr="00C842CC">
        <w:trPr>
          <w:trHeight w:val="454"/>
          <w:jc w:val="center"/>
        </w:trPr>
        <w:tc>
          <w:tcPr>
            <w:tcW w:w="467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22BC8C4" w14:textId="0B3E58B5" w:rsidR="00C842CC" w:rsidRPr="0059333A" w:rsidRDefault="00C842CC" w:rsidP="00593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4C1EE60" w14:textId="71DDD199" w:rsidR="00C842CC" w:rsidRPr="0059333A" w:rsidRDefault="00C842CC" w:rsidP="00593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Investor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0E7FCE8" w14:textId="5CBCE249" w:rsidR="00C842CC" w:rsidRPr="0059333A" w:rsidRDefault="00C842CC" w:rsidP="00593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Odhadované celkové náklady (mil. Kč)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94C6198" w14:textId="1B3EC3D4" w:rsidR="00C842CC" w:rsidRPr="0059333A" w:rsidRDefault="00C842CC" w:rsidP="00DA7E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Předpokl</w:t>
            </w:r>
            <w:r>
              <w:rPr>
                <w:rFonts w:ascii="Arial" w:hAnsi="Arial" w:cs="Arial"/>
                <w:b/>
                <w:sz w:val="20"/>
                <w:szCs w:val="20"/>
              </w:rPr>
              <w:t>ádaná</w:t>
            </w:r>
            <w:r w:rsidRPr="00D269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realizace</w:t>
            </w:r>
          </w:p>
        </w:tc>
      </w:tr>
      <w:tr w:rsidR="00C842CC" w:rsidRPr="00D26902" w14:paraId="1518015C" w14:textId="77777777" w:rsidTr="00C842CC">
        <w:trPr>
          <w:trHeight w:val="454"/>
          <w:jc w:val="center"/>
        </w:trPr>
        <w:tc>
          <w:tcPr>
            <w:tcW w:w="4677" w:type="dxa"/>
            <w:vMerge/>
            <w:tcBorders>
              <w:right w:val="single" w:sz="6" w:space="0" w:color="auto"/>
            </w:tcBorders>
            <w:vAlign w:val="center"/>
          </w:tcPr>
          <w:p w14:paraId="5C13AB43" w14:textId="77777777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E2365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2C0D5C6" w14:textId="0DB72C59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dle UV 97/2015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AD5DEF9" w14:textId="1A94FA1A" w:rsidR="00C842CC" w:rsidRPr="00FE2E05" w:rsidRDefault="00C842CC" w:rsidP="006753B0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Aktualizace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9D7F2AF" w14:textId="246768D6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988" w:type="dxa"/>
            <w:vMerge/>
            <w:tcBorders>
              <w:left w:val="single" w:sz="6" w:space="0" w:color="auto"/>
            </w:tcBorders>
            <w:vAlign w:val="center"/>
          </w:tcPr>
          <w:p w14:paraId="57272DE1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42CC" w:rsidRPr="00D26902" w14:paraId="5667D9E6" w14:textId="77777777" w:rsidTr="00797A80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644AC0D" w14:textId="77777777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Výstavba nájemních bytů Rychnov n/</w:t>
            </w:r>
            <w:proofErr w:type="spellStart"/>
            <w:r w:rsidRPr="00FE2E05">
              <w:rPr>
                <w:rFonts w:ascii="Arial" w:hAnsi="Arial" w:cs="Arial"/>
                <w:i/>
                <w:sz w:val="20"/>
                <w:szCs w:val="20"/>
              </w:rPr>
              <w:t>Kn</w:t>
            </w:r>
            <w:proofErr w:type="spellEnd"/>
            <w:r w:rsidRPr="00FE2E0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3892EA3" w14:textId="51D5F87E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 xml:space="preserve">Rychnov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0CEFABB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F75B7C5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217C042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+120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57F468DD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2018+</w:t>
            </w:r>
          </w:p>
        </w:tc>
      </w:tr>
      <w:tr w:rsidR="00C842CC" w:rsidRPr="00D26902" w14:paraId="2194E7D9" w14:textId="77777777" w:rsidTr="00797A80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91F30CE" w14:textId="77777777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Výstavba nájemních bytů Solnice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CA05062" w14:textId="18AAC8FA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 xml:space="preserve">Solnice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D38C1FA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766FC1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BAA3A73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+120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375A6301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2017-2020</w:t>
            </w:r>
          </w:p>
        </w:tc>
      </w:tr>
      <w:tr w:rsidR="00C842CC" w:rsidRPr="00D26902" w14:paraId="407B3DDF" w14:textId="77777777" w:rsidTr="00797A80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8F2913" w14:textId="77777777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Výstavba nájemních bytů okolí PZ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727B569" w14:textId="6FB1A181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Ostatní </w:t>
            </w:r>
            <w:r w:rsidRPr="00FE2E05">
              <w:rPr>
                <w:rFonts w:ascii="Arial" w:hAnsi="Arial" w:cs="Arial"/>
                <w:i/>
                <w:sz w:val="20"/>
                <w:szCs w:val="20"/>
              </w:rPr>
              <w:t>obce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967727C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09FC3C3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C25B29C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+160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7D83B31C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2017-2020</w:t>
            </w:r>
          </w:p>
        </w:tc>
      </w:tr>
      <w:tr w:rsidR="00C842CC" w:rsidRPr="00D26902" w14:paraId="6A0AB78A" w14:textId="77777777" w:rsidTr="00C842CC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30161DD" w14:textId="77777777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Rozšíření KD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142A8E" w14:textId="0C8DB8AB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B19088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02907D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6DF881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+36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CC19E9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2018-2019</w:t>
            </w:r>
          </w:p>
        </w:tc>
      </w:tr>
      <w:tr w:rsidR="00C842CC" w:rsidRPr="00D26902" w14:paraId="03EF52DE" w14:textId="77777777" w:rsidTr="00C842CC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30164E" w14:textId="77777777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Stavební úpravy MŠ a ZŠ, sportovní areál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D47AC4" w14:textId="33F233B1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766F2C" w14:textId="0FCFF3BA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93A6C6" w14:textId="37C5DD45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71F82F" w14:textId="3CC66A79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-5,8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A1788FE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2016-2019</w:t>
            </w:r>
          </w:p>
        </w:tc>
      </w:tr>
      <w:tr w:rsidR="00C842CC" w:rsidRPr="00D26902" w14:paraId="6AB22DE9" w14:textId="77777777" w:rsidTr="00C842CC">
        <w:trPr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F6F9CB" w14:textId="77777777" w:rsidR="00C842CC" w:rsidRPr="00FE2E05" w:rsidRDefault="00C842CC" w:rsidP="0059333A">
            <w:pPr>
              <w:pStyle w:val="Odstavecseseznamem"/>
              <w:numPr>
                <w:ilvl w:val="0"/>
                <w:numId w:val="43"/>
              </w:numPr>
              <w:ind w:left="171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Revitalizace ZŠ, MŠ Kvasiny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D9B5B7" w14:textId="6DB5D049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1D0692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54,8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91E7C0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74B35A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-14,8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B9FC0BE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2018-2019</w:t>
            </w:r>
          </w:p>
        </w:tc>
      </w:tr>
      <w:tr w:rsidR="00C842CC" w:rsidRPr="00D26902" w14:paraId="7423C701" w14:textId="77777777" w:rsidTr="00C842CC">
        <w:trPr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982B45" w14:textId="77777777" w:rsidR="00C842CC" w:rsidRPr="00FE2E05" w:rsidRDefault="00C842CC" w:rsidP="0059333A">
            <w:pPr>
              <w:pStyle w:val="Odstavecseseznamem"/>
              <w:numPr>
                <w:ilvl w:val="0"/>
                <w:numId w:val="43"/>
              </w:numPr>
              <w:ind w:left="171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Tělocvična a venkovní sportoviště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0D7EB" w14:textId="73046931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285B1E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3C5468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7EF0B2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+9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B6BDDAA" w14:textId="5F3A84DA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2018-2019</w:t>
            </w:r>
          </w:p>
        </w:tc>
      </w:tr>
      <w:tr w:rsidR="00C842CC" w:rsidRPr="00D26902" w14:paraId="6078B513" w14:textId="77777777" w:rsidTr="00C842CC">
        <w:trPr>
          <w:trHeight w:hRule="exact" w:val="454"/>
          <w:jc w:val="center"/>
        </w:trPr>
        <w:tc>
          <w:tcPr>
            <w:tcW w:w="4677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1B966222" w14:textId="54D0CAC3" w:rsidR="00C842CC" w:rsidRPr="00FE2E05" w:rsidRDefault="00C842CC" w:rsidP="0059333A">
            <w:pPr>
              <w:pStyle w:val="Odstavecseseznamem"/>
              <w:numPr>
                <w:ilvl w:val="0"/>
                <w:numId w:val="43"/>
              </w:numPr>
              <w:ind w:left="171" w:hanging="171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Zázemí sportovního areálu u nádraží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F7410" w14:textId="0B447391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Kvasiny</w:t>
            </w:r>
          </w:p>
        </w:tc>
        <w:tc>
          <w:tcPr>
            <w:tcW w:w="98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546F1D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379B8E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575F44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204DB72B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2017-2018</w:t>
            </w:r>
          </w:p>
        </w:tc>
      </w:tr>
      <w:tr w:rsidR="00C842CC" w:rsidRPr="00D26902" w14:paraId="254DFE00" w14:textId="77777777" w:rsidTr="00797A80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1C78C8C" w14:textId="77777777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lastRenderedPageBreak/>
              <w:t>Učebny škola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6786E4" w14:textId="5C12316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Solnice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AE9CDD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2C4A16E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C71B5F4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3648E38A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2018-2019</w:t>
            </w:r>
          </w:p>
        </w:tc>
      </w:tr>
      <w:tr w:rsidR="00C842CC" w:rsidRPr="00D26902" w14:paraId="02E14A15" w14:textId="77777777" w:rsidTr="00C842CC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1609D0" w14:textId="77777777" w:rsidR="00C842CC" w:rsidRPr="00FE2E05" w:rsidRDefault="00C842CC" w:rsidP="0059333A">
            <w:pPr>
              <w:ind w:right="-104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Rekonstrukce KD (</w:t>
            </w:r>
            <w:proofErr w:type="spellStart"/>
            <w:r w:rsidRPr="00FE2E05">
              <w:rPr>
                <w:rFonts w:ascii="Arial" w:hAnsi="Arial" w:cs="Arial"/>
                <w:i/>
                <w:sz w:val="20"/>
                <w:szCs w:val="20"/>
              </w:rPr>
              <w:t>Společen</w:t>
            </w:r>
            <w:proofErr w:type="spellEnd"/>
            <w:r w:rsidRPr="00FE2E05">
              <w:rPr>
                <w:rFonts w:ascii="Arial" w:hAnsi="Arial" w:cs="Arial"/>
                <w:i/>
                <w:sz w:val="20"/>
                <w:szCs w:val="20"/>
              </w:rPr>
              <w:t>. dům)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8332CD" w14:textId="40FE314E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Solnice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0ABD4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CB72F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C77BF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+36,3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138BA6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 – 2018</w:t>
            </w:r>
          </w:p>
        </w:tc>
      </w:tr>
      <w:tr w:rsidR="00C842CC" w:rsidRPr="00D26902" w14:paraId="1F49269B" w14:textId="77777777" w:rsidTr="00C842CC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E3B4E3" w14:textId="0916D016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Sportoviště, rekonstrukce objektu „Sokolovna“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9F3738" w14:textId="72B664F6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Solnice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62627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C27299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B3158C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690747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2017 – 2019</w:t>
            </w:r>
          </w:p>
        </w:tc>
      </w:tr>
      <w:tr w:rsidR="00C842CC" w:rsidRPr="00D26902" w14:paraId="7B640DE3" w14:textId="77777777" w:rsidTr="00C842CC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45ACCDE" w14:textId="5F94D639" w:rsidR="00C842CC" w:rsidRPr="00FE2E05" w:rsidRDefault="00C842CC" w:rsidP="004E77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 xml:space="preserve">Modernizace VOŠ a SPŠ Rychnov n. </w:t>
            </w:r>
            <w:proofErr w:type="spellStart"/>
            <w:r w:rsidRPr="00FE2E05">
              <w:rPr>
                <w:rFonts w:ascii="Arial" w:hAnsi="Arial" w:cs="Arial"/>
                <w:i/>
                <w:sz w:val="20"/>
                <w:szCs w:val="20"/>
              </w:rPr>
              <w:t>Kn</w:t>
            </w:r>
            <w:proofErr w:type="spellEnd"/>
            <w:r w:rsidRPr="00FE2E05">
              <w:rPr>
                <w:rFonts w:ascii="Arial" w:hAnsi="Arial" w:cs="Arial"/>
                <w:i/>
                <w:sz w:val="20"/>
                <w:szCs w:val="20"/>
              </w:rPr>
              <w:t>. (I. a II. etapa)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724235" w14:textId="54004C1D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62B1C3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5CC3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54CEE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+72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83DA8C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2016-2019</w:t>
            </w:r>
          </w:p>
        </w:tc>
      </w:tr>
      <w:tr w:rsidR="00C842CC" w:rsidRPr="00D26902" w14:paraId="056CE991" w14:textId="77777777" w:rsidTr="00797A80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75C649" w14:textId="3D3AAFB8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Rekonstrukce budovy bývalého Kina na víceúčelový kulturní sál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944AC11" w14:textId="76B2EEF8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 xml:space="preserve">Rychnov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8A084F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C6D6309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B7D5425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+100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07D4AFE7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2018-2019</w:t>
            </w:r>
          </w:p>
        </w:tc>
      </w:tr>
      <w:tr w:rsidR="00C842CC" w:rsidRPr="00D26902" w14:paraId="3F3DCEAB" w14:textId="77777777" w:rsidTr="00797A80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E491F71" w14:textId="77777777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Rekonstrukce atletických sportovišť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647FBA2" w14:textId="491CFF42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 xml:space="preserve">Rychnov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8D3790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E99749D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1B9B0E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+20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6B629011" w14:textId="3DD35E98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29DD79C7" w14:textId="77777777" w:rsidTr="00797A80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2E4A1E" w14:textId="77777777" w:rsidR="00C842CC" w:rsidRPr="00FE2E05" w:rsidRDefault="00C842CC" w:rsidP="005933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Modernizace technického vybavení HZS KHK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7DE2C21" w14:textId="6BEB3AD2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HZS KHK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14FAF8E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90E8B97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E0DF1C0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+25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  <w:vAlign w:val="center"/>
          </w:tcPr>
          <w:p w14:paraId="7FA2F6A8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</w:tc>
      </w:tr>
      <w:tr w:rsidR="00C842CC" w:rsidRPr="00D26902" w14:paraId="2B7C8D3E" w14:textId="77777777" w:rsidTr="00C842CC">
        <w:trPr>
          <w:trHeight w:hRule="exact" w:val="454"/>
          <w:jc w:val="center"/>
        </w:trPr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5BB11E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A6C308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502EA" w14:textId="70E0BFF0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483,8</w:t>
            </w:r>
          </w:p>
          <w:p w14:paraId="179DB256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F533A" w14:textId="7C52D674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1 280,1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8A493" w14:textId="149D3A8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E05">
              <w:rPr>
                <w:rFonts w:ascii="Arial" w:hAnsi="Arial" w:cs="Arial"/>
                <w:i/>
                <w:sz w:val="20"/>
                <w:szCs w:val="20"/>
              </w:rPr>
              <w:t>796,3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C1F910" w14:textId="77777777" w:rsidR="00C842CC" w:rsidRPr="00FE2E05" w:rsidRDefault="00C842CC" w:rsidP="0059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F977036" w14:textId="77777777" w:rsidR="00030799" w:rsidRDefault="00030799" w:rsidP="00D26902">
      <w:pPr>
        <w:jc w:val="both"/>
        <w:rPr>
          <w:rFonts w:ascii="Arial" w:hAnsi="Arial" w:cs="Arial"/>
          <w:sz w:val="20"/>
          <w:szCs w:val="20"/>
        </w:rPr>
      </w:pPr>
    </w:p>
    <w:p w14:paraId="3A34504D" w14:textId="77777777" w:rsidR="00C842CC" w:rsidRDefault="00C842CC" w:rsidP="00D26902">
      <w:pPr>
        <w:jc w:val="both"/>
        <w:rPr>
          <w:rFonts w:ascii="Arial" w:hAnsi="Arial" w:cs="Arial"/>
        </w:rPr>
      </w:pPr>
    </w:p>
    <w:p w14:paraId="2D3A24A9" w14:textId="6E6C2600" w:rsidR="00C04507" w:rsidRPr="00C04507" w:rsidRDefault="00C04507" w:rsidP="00D26902">
      <w:pPr>
        <w:jc w:val="both"/>
        <w:rPr>
          <w:rFonts w:ascii="Arial" w:hAnsi="Arial" w:cs="Arial"/>
        </w:rPr>
      </w:pPr>
      <w:r w:rsidRPr="00C04507">
        <w:rPr>
          <w:rFonts w:ascii="Arial" w:hAnsi="Arial" w:cs="Arial"/>
        </w:rPr>
        <w:t>Tabulka č. 4 Zdravotnictví</w:t>
      </w:r>
    </w:p>
    <w:p w14:paraId="3FB877F3" w14:textId="50968FF5" w:rsidR="00030799" w:rsidRDefault="0059333A" w:rsidP="0059333A">
      <w:pPr>
        <w:tabs>
          <w:tab w:val="left" w:pos="15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Mkatabulky"/>
        <w:tblW w:w="11624" w:type="dxa"/>
        <w:tblInd w:w="1350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992"/>
        <w:gridCol w:w="1276"/>
        <w:gridCol w:w="992"/>
        <w:gridCol w:w="2410"/>
      </w:tblGrid>
      <w:tr w:rsidR="00C842CC" w14:paraId="20FAC74F" w14:textId="77777777" w:rsidTr="00C842CC">
        <w:tc>
          <w:tcPr>
            <w:tcW w:w="4678" w:type="dxa"/>
            <w:vMerge w:val="restart"/>
            <w:shd w:val="clear" w:color="auto" w:fill="D9D9D9" w:themeFill="background1" w:themeFillShade="D9"/>
          </w:tcPr>
          <w:p w14:paraId="62D2DEE7" w14:textId="77777777" w:rsidR="00C842CC" w:rsidRPr="00382EC5" w:rsidRDefault="00C842CC" w:rsidP="00030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B5B039B" w14:textId="4F3FEF79" w:rsidR="00C842CC" w:rsidRPr="00382EC5" w:rsidRDefault="00C842CC" w:rsidP="00030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Investor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14:paraId="7DA636FC" w14:textId="77777777" w:rsidR="00C842CC" w:rsidRPr="00382EC5" w:rsidRDefault="00C842CC" w:rsidP="00030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E03">
              <w:rPr>
                <w:rFonts w:ascii="Arial" w:hAnsi="Arial" w:cs="Arial"/>
                <w:b/>
                <w:sz w:val="20"/>
                <w:szCs w:val="20"/>
              </w:rPr>
              <w:t xml:space="preserve">Odhadované celkové </w:t>
            </w:r>
            <w:r>
              <w:rPr>
                <w:rFonts w:ascii="Arial" w:hAnsi="Arial" w:cs="Arial"/>
                <w:b/>
                <w:sz w:val="20"/>
                <w:szCs w:val="20"/>
              </w:rPr>
              <w:t>náklady (mil. Kč)</w:t>
            </w:r>
          </w:p>
          <w:p w14:paraId="6C984E0A" w14:textId="77777777" w:rsidR="00C842CC" w:rsidRPr="00382EC5" w:rsidRDefault="00C842CC" w:rsidP="00030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E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F198471" w14:textId="1EFA5579" w:rsidR="00C842CC" w:rsidRPr="00382EC5" w:rsidRDefault="00C842CC" w:rsidP="00DA7E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Předpokládaná realizace </w:t>
            </w:r>
          </w:p>
        </w:tc>
      </w:tr>
      <w:tr w:rsidR="00C842CC" w14:paraId="3124464A" w14:textId="77777777" w:rsidTr="00C842CC">
        <w:trPr>
          <w:trHeight w:val="532"/>
        </w:trPr>
        <w:tc>
          <w:tcPr>
            <w:tcW w:w="4678" w:type="dxa"/>
            <w:vMerge/>
            <w:shd w:val="clear" w:color="auto" w:fill="D9D9D9" w:themeFill="background1" w:themeFillShade="D9"/>
          </w:tcPr>
          <w:p w14:paraId="19077C80" w14:textId="77777777" w:rsidR="00C842CC" w:rsidRPr="00382EC5" w:rsidRDefault="00C842CC" w:rsidP="00030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A7EAEB2" w14:textId="15131B35" w:rsidR="00C842CC" w:rsidRPr="00382EC5" w:rsidRDefault="00C842CC" w:rsidP="00030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00983E" w14:textId="77777777" w:rsidR="00C842CC" w:rsidRPr="00382EC5" w:rsidRDefault="00C842CC" w:rsidP="00030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dle UV 97/2015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DD3120" w14:textId="048F0A45" w:rsidR="00C842CC" w:rsidRPr="00382EC5" w:rsidRDefault="00C842CC" w:rsidP="006753B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Aktualizace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B29815" w14:textId="77777777" w:rsidR="00C842CC" w:rsidRPr="00382EC5" w:rsidRDefault="00C842CC" w:rsidP="00030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2B171F9B" w14:textId="77777777" w:rsidR="00C842CC" w:rsidRPr="00382EC5" w:rsidRDefault="00C842CC" w:rsidP="00030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2CC" w14:paraId="4D8EBB43" w14:textId="77777777" w:rsidTr="00C842CC">
        <w:trPr>
          <w:trHeight w:hRule="exact" w:val="454"/>
        </w:trPr>
        <w:tc>
          <w:tcPr>
            <w:tcW w:w="4678" w:type="dxa"/>
            <w:vAlign w:val="center"/>
          </w:tcPr>
          <w:p w14:paraId="57A95B93" w14:textId="77777777" w:rsidR="00C842CC" w:rsidRPr="00DA7E8A" w:rsidRDefault="00C842CC" w:rsidP="00030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E8A">
              <w:rPr>
                <w:rFonts w:ascii="Arial" w:hAnsi="Arial" w:cs="Arial"/>
                <w:i/>
                <w:sz w:val="20"/>
                <w:szCs w:val="20"/>
              </w:rPr>
              <w:t>Nemocnice Rychnov nad Kněžnou</w:t>
            </w:r>
          </w:p>
        </w:tc>
        <w:tc>
          <w:tcPr>
            <w:tcW w:w="1276" w:type="dxa"/>
            <w:vAlign w:val="center"/>
          </w:tcPr>
          <w:p w14:paraId="172AF650" w14:textId="20876CF9" w:rsidR="00C842CC" w:rsidRPr="00DA7E8A" w:rsidRDefault="00C842CC" w:rsidP="00030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E8A">
              <w:rPr>
                <w:rFonts w:ascii="Arial" w:hAnsi="Arial" w:cs="Arial"/>
                <w:i/>
                <w:sz w:val="20"/>
                <w:szCs w:val="20"/>
              </w:rPr>
              <w:t>KHK</w:t>
            </w:r>
          </w:p>
        </w:tc>
        <w:tc>
          <w:tcPr>
            <w:tcW w:w="992" w:type="dxa"/>
            <w:vAlign w:val="center"/>
          </w:tcPr>
          <w:p w14:paraId="663821B8" w14:textId="77777777" w:rsidR="00C842CC" w:rsidRPr="00DA7E8A" w:rsidRDefault="00C842CC" w:rsidP="00030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E8A">
              <w:rPr>
                <w:rFonts w:ascii="Arial" w:hAnsi="Arial" w:cs="Arial"/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127274B3" w14:textId="77777777" w:rsidR="00C842CC" w:rsidRPr="00DA7E8A" w:rsidRDefault="00C842CC" w:rsidP="00030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E8A">
              <w:rPr>
                <w:rFonts w:ascii="Arial" w:hAnsi="Arial" w:cs="Arial"/>
                <w:i/>
                <w:sz w:val="20"/>
                <w:szCs w:val="20"/>
              </w:rPr>
              <w:t>380</w:t>
            </w:r>
          </w:p>
        </w:tc>
        <w:tc>
          <w:tcPr>
            <w:tcW w:w="992" w:type="dxa"/>
            <w:vAlign w:val="center"/>
          </w:tcPr>
          <w:p w14:paraId="4BF3BD3C" w14:textId="77777777" w:rsidR="00C842CC" w:rsidRPr="00DA7E8A" w:rsidRDefault="00C842CC" w:rsidP="00030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E8A">
              <w:rPr>
                <w:rFonts w:ascii="Arial" w:hAnsi="Arial" w:cs="Arial"/>
                <w:i/>
                <w:sz w:val="20"/>
                <w:szCs w:val="20"/>
              </w:rPr>
              <w:t>+80</w:t>
            </w:r>
          </w:p>
        </w:tc>
        <w:tc>
          <w:tcPr>
            <w:tcW w:w="2410" w:type="dxa"/>
            <w:vAlign w:val="center"/>
          </w:tcPr>
          <w:p w14:paraId="7BFDAACF" w14:textId="77777777" w:rsidR="00C842CC" w:rsidRPr="00DA7E8A" w:rsidRDefault="00C842CC" w:rsidP="00030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E8A">
              <w:rPr>
                <w:rFonts w:ascii="Arial" w:hAnsi="Arial" w:cs="Arial"/>
                <w:i/>
                <w:sz w:val="20"/>
                <w:szCs w:val="20"/>
              </w:rPr>
              <w:t>2017-2020</w:t>
            </w:r>
          </w:p>
        </w:tc>
      </w:tr>
    </w:tbl>
    <w:p w14:paraId="77B2E11D" w14:textId="77777777" w:rsidR="009B4E82" w:rsidRDefault="009B4E82" w:rsidP="00D26902">
      <w:pPr>
        <w:jc w:val="both"/>
        <w:rPr>
          <w:rFonts w:ascii="Arial" w:hAnsi="Arial" w:cs="Arial"/>
          <w:sz w:val="20"/>
          <w:szCs w:val="20"/>
        </w:rPr>
      </w:pPr>
    </w:p>
    <w:p w14:paraId="47592D4C" w14:textId="77777777" w:rsidR="0059333A" w:rsidRDefault="0059333A" w:rsidP="00D26902">
      <w:pPr>
        <w:jc w:val="both"/>
        <w:rPr>
          <w:rFonts w:ascii="Arial" w:hAnsi="Arial" w:cs="Arial"/>
        </w:rPr>
      </w:pPr>
    </w:p>
    <w:p w14:paraId="691DBA24" w14:textId="7D0B4D79" w:rsidR="0059333A" w:rsidRPr="00C04507" w:rsidRDefault="0059333A" w:rsidP="0059333A">
      <w:pPr>
        <w:jc w:val="both"/>
        <w:rPr>
          <w:rFonts w:ascii="Arial" w:hAnsi="Arial" w:cs="Arial"/>
        </w:rPr>
      </w:pPr>
      <w:r w:rsidRPr="00C04507">
        <w:rPr>
          <w:rFonts w:ascii="Arial" w:hAnsi="Arial" w:cs="Arial"/>
        </w:rPr>
        <w:t xml:space="preserve">Tabulka č. </w:t>
      </w:r>
      <w:r>
        <w:rPr>
          <w:rFonts w:ascii="Arial" w:hAnsi="Arial" w:cs="Arial"/>
        </w:rPr>
        <w:t>5</w:t>
      </w:r>
      <w:r w:rsidRPr="00C04507">
        <w:rPr>
          <w:rFonts w:ascii="Arial" w:hAnsi="Arial" w:cs="Arial"/>
        </w:rPr>
        <w:t xml:space="preserve"> </w:t>
      </w:r>
      <w:r w:rsidR="00E82F31">
        <w:rPr>
          <w:rFonts w:ascii="Arial" w:hAnsi="Arial" w:cs="Arial"/>
        </w:rPr>
        <w:t>Požadavek MV na navýšení kapacit PČR v regionu</w:t>
      </w:r>
    </w:p>
    <w:p w14:paraId="347ADFE7" w14:textId="77777777" w:rsidR="0059333A" w:rsidRDefault="0059333A" w:rsidP="0059333A">
      <w:pPr>
        <w:tabs>
          <w:tab w:val="left" w:pos="15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Mkatabulky"/>
        <w:tblW w:w="11662" w:type="dxa"/>
        <w:tblInd w:w="1422" w:type="dxa"/>
        <w:tblLayout w:type="fixed"/>
        <w:tblLook w:val="04A0" w:firstRow="1" w:lastRow="0" w:firstColumn="1" w:lastColumn="0" w:noHBand="0" w:noVBand="1"/>
      </w:tblPr>
      <w:tblGrid>
        <w:gridCol w:w="4605"/>
        <w:gridCol w:w="1349"/>
        <w:gridCol w:w="992"/>
        <w:gridCol w:w="1276"/>
        <w:gridCol w:w="992"/>
        <w:gridCol w:w="2448"/>
      </w:tblGrid>
      <w:tr w:rsidR="00C842CC" w14:paraId="1FF79574" w14:textId="77777777" w:rsidTr="00C842CC">
        <w:trPr>
          <w:trHeight w:val="712"/>
        </w:trPr>
        <w:tc>
          <w:tcPr>
            <w:tcW w:w="4605" w:type="dxa"/>
            <w:vMerge w:val="restart"/>
            <w:shd w:val="clear" w:color="auto" w:fill="D9D9D9" w:themeFill="background1" w:themeFillShade="D9"/>
          </w:tcPr>
          <w:p w14:paraId="68EC7F2D" w14:textId="77777777" w:rsidR="00C842CC" w:rsidRPr="00382EC5" w:rsidRDefault="00C842CC" w:rsidP="000559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</w:tcPr>
          <w:p w14:paraId="53D7CE84" w14:textId="77777777" w:rsidR="00C842CC" w:rsidRPr="00382EC5" w:rsidRDefault="00C842CC" w:rsidP="000559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Investor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14:paraId="191A90BF" w14:textId="77777777" w:rsidR="00C842CC" w:rsidRPr="00382EC5" w:rsidRDefault="00C842CC" w:rsidP="000559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E03">
              <w:rPr>
                <w:rFonts w:ascii="Arial" w:hAnsi="Arial" w:cs="Arial"/>
                <w:b/>
                <w:sz w:val="20"/>
                <w:szCs w:val="20"/>
              </w:rPr>
              <w:t xml:space="preserve">Odhadované celkové </w:t>
            </w:r>
            <w:r>
              <w:rPr>
                <w:rFonts w:ascii="Arial" w:hAnsi="Arial" w:cs="Arial"/>
                <w:b/>
                <w:sz w:val="20"/>
                <w:szCs w:val="20"/>
              </w:rPr>
              <w:t>náklady (mil. Kč)</w:t>
            </w:r>
          </w:p>
          <w:p w14:paraId="2B2FAD5B" w14:textId="77777777" w:rsidR="00C842CC" w:rsidRPr="00382EC5" w:rsidRDefault="00C842CC" w:rsidP="000559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E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14:paraId="3B329E81" w14:textId="742E2E06" w:rsidR="00C842CC" w:rsidRPr="00382EC5" w:rsidRDefault="00C842CC" w:rsidP="006753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Předpokl</w:t>
            </w:r>
            <w:r>
              <w:rPr>
                <w:rFonts w:ascii="Arial" w:hAnsi="Arial" w:cs="Arial"/>
                <w:b/>
                <w:sz w:val="20"/>
                <w:szCs w:val="20"/>
              </w:rPr>
              <w:t>ádaná</w:t>
            </w:r>
            <w:r w:rsidRPr="00D269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realizace </w:t>
            </w:r>
          </w:p>
        </w:tc>
      </w:tr>
      <w:tr w:rsidR="00C842CC" w14:paraId="7319D061" w14:textId="77777777" w:rsidTr="00C842CC">
        <w:trPr>
          <w:trHeight w:val="549"/>
        </w:trPr>
        <w:tc>
          <w:tcPr>
            <w:tcW w:w="4605" w:type="dxa"/>
            <w:vMerge/>
            <w:shd w:val="clear" w:color="auto" w:fill="D9D9D9" w:themeFill="background1" w:themeFillShade="D9"/>
          </w:tcPr>
          <w:p w14:paraId="782D4DC4" w14:textId="77777777" w:rsidR="00C842CC" w:rsidRPr="00382EC5" w:rsidRDefault="00C842CC" w:rsidP="000559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D9D9D9" w:themeFill="background1" w:themeFillShade="D9"/>
          </w:tcPr>
          <w:p w14:paraId="7D0D551B" w14:textId="77777777" w:rsidR="00C842CC" w:rsidRPr="00382EC5" w:rsidRDefault="00C842CC" w:rsidP="000559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386E539" w14:textId="77777777" w:rsidR="00C842CC" w:rsidRPr="00382EC5" w:rsidRDefault="00C842CC" w:rsidP="000559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dle UV 97/2015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146B49" w14:textId="77777777" w:rsidR="00C842CC" w:rsidRPr="00382EC5" w:rsidRDefault="00C842CC" w:rsidP="006753B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 xml:space="preserve">aktualizace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64B678" w14:textId="77777777" w:rsidR="00C842CC" w:rsidRPr="00382EC5" w:rsidRDefault="00C842CC" w:rsidP="000559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6902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2448" w:type="dxa"/>
            <w:vMerge/>
            <w:shd w:val="clear" w:color="auto" w:fill="D9D9D9" w:themeFill="background1" w:themeFillShade="D9"/>
            <w:vAlign w:val="center"/>
          </w:tcPr>
          <w:p w14:paraId="2F733DE2" w14:textId="77777777" w:rsidR="00C842CC" w:rsidRPr="00382EC5" w:rsidRDefault="00C842CC" w:rsidP="000559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2CC" w14:paraId="1DBB6A36" w14:textId="77777777" w:rsidTr="00797A80">
        <w:trPr>
          <w:trHeight w:hRule="exact" w:val="454"/>
        </w:trPr>
        <w:tc>
          <w:tcPr>
            <w:tcW w:w="4605" w:type="dxa"/>
            <w:shd w:val="clear" w:color="auto" w:fill="FFFF00"/>
            <w:vAlign w:val="center"/>
          </w:tcPr>
          <w:p w14:paraId="405C0BCE" w14:textId="0CCBA3B6" w:rsidR="00C842CC" w:rsidRPr="006753B0" w:rsidRDefault="00C842CC" w:rsidP="00055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5"/>
            <w:r w:rsidRPr="006753B0">
              <w:rPr>
                <w:rFonts w:ascii="Arial" w:hAnsi="Arial" w:cs="Arial"/>
                <w:i/>
                <w:sz w:val="20"/>
                <w:szCs w:val="20"/>
              </w:rPr>
              <w:t>Požadavek MV na navýšení kapacit Policie ČR v regionu vč. technického vybavení</w:t>
            </w:r>
          </w:p>
        </w:tc>
        <w:tc>
          <w:tcPr>
            <w:tcW w:w="1349" w:type="dxa"/>
            <w:shd w:val="clear" w:color="auto" w:fill="FFFF00"/>
            <w:vAlign w:val="center"/>
          </w:tcPr>
          <w:p w14:paraId="263DAD56" w14:textId="54CA470C" w:rsidR="00C842CC" w:rsidRPr="006753B0" w:rsidRDefault="00C842CC" w:rsidP="00055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3B0">
              <w:rPr>
                <w:rFonts w:ascii="Arial" w:hAnsi="Arial" w:cs="Arial"/>
                <w:sz w:val="20"/>
                <w:szCs w:val="20"/>
              </w:rPr>
              <w:t>MV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72F8B5E" w14:textId="6F147099" w:rsidR="00C842CC" w:rsidRPr="006753B0" w:rsidRDefault="00C842CC" w:rsidP="00055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3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60267CB" w14:textId="40EFD239" w:rsidR="00C842CC" w:rsidRPr="006753B0" w:rsidRDefault="00C842CC" w:rsidP="00675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3B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554BE00" w14:textId="10DE5FCE" w:rsidR="00C842CC" w:rsidRPr="006753B0" w:rsidRDefault="00C842CC" w:rsidP="00055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3B0">
              <w:rPr>
                <w:rFonts w:ascii="Arial" w:hAnsi="Arial" w:cs="Arial"/>
                <w:sz w:val="20"/>
                <w:szCs w:val="20"/>
              </w:rPr>
              <w:t>+82</w:t>
            </w:r>
          </w:p>
        </w:tc>
        <w:tc>
          <w:tcPr>
            <w:tcW w:w="2448" w:type="dxa"/>
            <w:shd w:val="clear" w:color="auto" w:fill="FFFF00"/>
            <w:vAlign w:val="center"/>
          </w:tcPr>
          <w:p w14:paraId="7CC7F2D2" w14:textId="77777777" w:rsidR="00C842CC" w:rsidRPr="006753B0" w:rsidRDefault="00C842CC" w:rsidP="00055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3B0">
              <w:rPr>
                <w:rFonts w:ascii="Arial" w:hAnsi="Arial" w:cs="Arial"/>
                <w:i/>
                <w:sz w:val="20"/>
                <w:szCs w:val="20"/>
              </w:rPr>
              <w:t>2017-2020</w:t>
            </w:r>
          </w:p>
        </w:tc>
      </w:tr>
      <w:bookmarkEnd w:id="0"/>
    </w:tbl>
    <w:p w14:paraId="32BC7479" w14:textId="77777777" w:rsidR="00CE1CA7" w:rsidRPr="00D26902" w:rsidRDefault="00CE1CA7" w:rsidP="003E795F">
      <w:pPr>
        <w:pStyle w:val="Zkladntext"/>
        <w:rPr>
          <w:rFonts w:cs="Arial"/>
          <w:sz w:val="20"/>
        </w:rPr>
      </w:pPr>
    </w:p>
    <w:sectPr w:rsidR="00CE1CA7" w:rsidRPr="00D26902" w:rsidSect="00C924A9">
      <w:headerReference w:type="even" r:id="rId7"/>
      <w:headerReference w:type="default" r:id="rId8"/>
      <w:pgSz w:w="16838" w:h="11906" w:orient="landscape"/>
      <w:pgMar w:top="1418" w:right="1079" w:bottom="993" w:left="7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758E1" w14:textId="77777777" w:rsidR="00F31B63" w:rsidRDefault="00F31B63">
      <w:r>
        <w:separator/>
      </w:r>
    </w:p>
  </w:endnote>
  <w:endnote w:type="continuationSeparator" w:id="0">
    <w:p w14:paraId="08B9B815" w14:textId="77777777" w:rsidR="00F31B63" w:rsidRDefault="00F3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2EC88" w14:textId="77777777" w:rsidR="00F31B63" w:rsidRDefault="00F31B63">
      <w:r>
        <w:separator/>
      </w:r>
    </w:p>
  </w:footnote>
  <w:footnote w:type="continuationSeparator" w:id="0">
    <w:p w14:paraId="0866887B" w14:textId="77777777" w:rsidR="00F31B63" w:rsidRDefault="00F3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4048" w14:textId="77777777" w:rsidR="0054094D" w:rsidRDefault="0054094D" w:rsidP="001F4A3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F6D11E" w14:textId="77777777" w:rsidR="0054094D" w:rsidRDefault="0054094D" w:rsidP="00567C1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196A5" w14:textId="77777777" w:rsidR="0054094D" w:rsidRDefault="0054094D" w:rsidP="001F4A3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7A80">
      <w:rPr>
        <w:rStyle w:val="slostrnky"/>
        <w:noProof/>
      </w:rPr>
      <w:t>2</w:t>
    </w:r>
    <w:r>
      <w:rPr>
        <w:rStyle w:val="slostrnky"/>
      </w:rPr>
      <w:fldChar w:fldCharType="end"/>
    </w:r>
  </w:p>
  <w:p w14:paraId="412CF47C" w14:textId="77777777" w:rsidR="0054094D" w:rsidRDefault="0054094D" w:rsidP="00567C1F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BD0B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81"/>
        </w:tabs>
        <w:ind w:left="981" w:hanging="42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E"/>
    <w:multiLevelType w:val="singleLevel"/>
    <w:tmpl w:val="0000001E"/>
    <w:name w:val="WW8Num30"/>
    <w:lvl w:ilvl="0">
      <w:start w:val="8"/>
      <w:numFmt w:val="lowerLetter"/>
      <w:lvlText w:val="%1)"/>
      <w:lvlJc w:val="left"/>
      <w:pPr>
        <w:tabs>
          <w:tab w:val="num" w:pos="768"/>
        </w:tabs>
        <w:ind w:left="768" w:hanging="405"/>
      </w:pPr>
    </w:lvl>
  </w:abstractNum>
  <w:abstractNum w:abstractNumId="7" w15:restartNumberingAfterBreak="0">
    <w:nsid w:val="00000023"/>
    <w:multiLevelType w:val="singleLevel"/>
    <w:tmpl w:val="1228F0BE"/>
    <w:name w:val="WW8Num35"/>
    <w:lvl w:ilvl="0">
      <w:start w:val="2"/>
      <w:numFmt w:val="lowerLetter"/>
      <w:lvlText w:val="%1)"/>
      <w:lvlJc w:val="left"/>
      <w:pPr>
        <w:tabs>
          <w:tab w:val="num" w:pos="768"/>
        </w:tabs>
        <w:ind w:left="768" w:hanging="405"/>
      </w:pPr>
    </w:lvl>
  </w:abstractNum>
  <w:abstractNum w:abstractNumId="8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29"/>
    <w:multiLevelType w:val="singleLevel"/>
    <w:tmpl w:val="FC8E89B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05A7196C"/>
    <w:multiLevelType w:val="hybridMultilevel"/>
    <w:tmpl w:val="8C4CEA0C"/>
    <w:lvl w:ilvl="0" w:tplc="0405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94542"/>
    <w:multiLevelType w:val="hybridMultilevel"/>
    <w:tmpl w:val="5388E6EC"/>
    <w:lvl w:ilvl="0" w:tplc="0405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4" w15:restartNumberingAfterBreak="0">
    <w:nsid w:val="0AF16C18"/>
    <w:multiLevelType w:val="hybridMultilevel"/>
    <w:tmpl w:val="57B88C94"/>
    <w:lvl w:ilvl="0" w:tplc="5F7C9742">
      <w:start w:val="16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 w15:restartNumberingAfterBreak="0">
    <w:nsid w:val="0B323B69"/>
    <w:multiLevelType w:val="hybridMultilevel"/>
    <w:tmpl w:val="10BC6B44"/>
    <w:lvl w:ilvl="0" w:tplc="AA04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9C46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9CF6E4">
      <w:start w:val="5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CBA9398">
      <w:start w:val="10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CB40D1F"/>
    <w:multiLevelType w:val="hybridMultilevel"/>
    <w:tmpl w:val="2B7C8DD4"/>
    <w:lvl w:ilvl="0" w:tplc="820A4A2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 w15:restartNumberingAfterBreak="0">
    <w:nsid w:val="0E934D40"/>
    <w:multiLevelType w:val="hybridMultilevel"/>
    <w:tmpl w:val="5080CEDC"/>
    <w:lvl w:ilvl="0" w:tplc="0405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8" w15:restartNumberingAfterBreak="0">
    <w:nsid w:val="1C3E20E3"/>
    <w:multiLevelType w:val="hybridMultilevel"/>
    <w:tmpl w:val="7264CC44"/>
    <w:lvl w:ilvl="0" w:tplc="E8F4772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 w15:restartNumberingAfterBreak="0">
    <w:nsid w:val="1D161B9C"/>
    <w:multiLevelType w:val="hybridMultilevel"/>
    <w:tmpl w:val="8794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C00CF"/>
    <w:multiLevelType w:val="hybridMultilevel"/>
    <w:tmpl w:val="77BE312A"/>
    <w:lvl w:ilvl="0" w:tplc="3EDE51B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514206"/>
    <w:multiLevelType w:val="hybridMultilevel"/>
    <w:tmpl w:val="F244B1E4"/>
    <w:lvl w:ilvl="0" w:tplc="5AA26988">
      <w:start w:val="1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2B521AA0"/>
    <w:multiLevelType w:val="hybridMultilevel"/>
    <w:tmpl w:val="78C6E12C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17322D62">
      <w:start w:val="2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34957DD8"/>
    <w:multiLevelType w:val="hybridMultilevel"/>
    <w:tmpl w:val="91364BCC"/>
    <w:lvl w:ilvl="0" w:tplc="3EF0F1D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4" w15:restartNumberingAfterBreak="0">
    <w:nsid w:val="371A2E2B"/>
    <w:multiLevelType w:val="hybridMultilevel"/>
    <w:tmpl w:val="8F08BCAC"/>
    <w:lvl w:ilvl="0" w:tplc="9B00EA7E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5" w15:restartNumberingAfterBreak="0">
    <w:nsid w:val="39B34DCC"/>
    <w:multiLevelType w:val="hybridMultilevel"/>
    <w:tmpl w:val="D55601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E5CB3"/>
    <w:multiLevelType w:val="multilevel"/>
    <w:tmpl w:val="35BA9CC6"/>
    <w:lvl w:ilvl="0">
      <w:start w:val="1"/>
      <w:numFmt w:val="lowerRoman"/>
      <w:lvlText w:val="%1."/>
      <w:lvlJc w:val="right"/>
      <w:pPr>
        <w:tabs>
          <w:tab w:val="num" w:pos="3544"/>
        </w:tabs>
        <w:ind w:left="3544" w:hanging="18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40A2376B"/>
    <w:multiLevelType w:val="hybridMultilevel"/>
    <w:tmpl w:val="724C47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4E74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60DB0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C31F1D"/>
    <w:multiLevelType w:val="hybridMultilevel"/>
    <w:tmpl w:val="C6F66C22"/>
    <w:lvl w:ilvl="0" w:tplc="9B00EA7E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9" w15:restartNumberingAfterBreak="0">
    <w:nsid w:val="425A3D26"/>
    <w:multiLevelType w:val="hybridMultilevel"/>
    <w:tmpl w:val="35BA9CC6"/>
    <w:lvl w:ilvl="0" w:tplc="0405001B">
      <w:start w:val="1"/>
      <w:numFmt w:val="lowerRoman"/>
      <w:lvlText w:val="%1."/>
      <w:lvlJc w:val="right"/>
      <w:pPr>
        <w:tabs>
          <w:tab w:val="num" w:pos="3544"/>
        </w:tabs>
        <w:ind w:left="354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0" w15:restartNumberingAfterBreak="0">
    <w:nsid w:val="42B84A44"/>
    <w:multiLevelType w:val="hybridMultilevel"/>
    <w:tmpl w:val="7D8832D8"/>
    <w:lvl w:ilvl="0" w:tplc="B0CE476C">
      <w:start w:val="18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 w15:restartNumberingAfterBreak="0">
    <w:nsid w:val="43D61B4A"/>
    <w:multiLevelType w:val="hybridMultilevel"/>
    <w:tmpl w:val="44D63A64"/>
    <w:lvl w:ilvl="0" w:tplc="B6F8BC1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960E46A2">
      <w:start w:val="4"/>
      <w:numFmt w:val="lowerLetter"/>
      <w:lvlText w:val="%2)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 w15:restartNumberingAfterBreak="0">
    <w:nsid w:val="4AF858A2"/>
    <w:multiLevelType w:val="hybridMultilevel"/>
    <w:tmpl w:val="252419E2"/>
    <w:lvl w:ilvl="0" w:tplc="AA04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A0405"/>
    <w:multiLevelType w:val="hybridMultilevel"/>
    <w:tmpl w:val="C854FA40"/>
    <w:lvl w:ilvl="0" w:tplc="2ED6408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4" w15:restartNumberingAfterBreak="0">
    <w:nsid w:val="4F6A56F0"/>
    <w:multiLevelType w:val="hybridMultilevel"/>
    <w:tmpl w:val="891C642E"/>
    <w:lvl w:ilvl="0" w:tplc="683AFBF4">
      <w:start w:val="15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 w15:restartNumberingAfterBreak="0">
    <w:nsid w:val="51777771"/>
    <w:multiLevelType w:val="hybridMultilevel"/>
    <w:tmpl w:val="089CC416"/>
    <w:lvl w:ilvl="0" w:tplc="0405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6" w15:restartNumberingAfterBreak="0">
    <w:nsid w:val="530948CB"/>
    <w:multiLevelType w:val="multilevel"/>
    <w:tmpl w:val="DC181FC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6A4015"/>
    <w:multiLevelType w:val="hybridMultilevel"/>
    <w:tmpl w:val="D6D40BA2"/>
    <w:lvl w:ilvl="0" w:tplc="9B00EA7E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8" w15:restartNumberingAfterBreak="0">
    <w:nsid w:val="5A6A4DBA"/>
    <w:multiLevelType w:val="hybridMultilevel"/>
    <w:tmpl w:val="7EE485EA"/>
    <w:lvl w:ilvl="0" w:tplc="D50CD21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6218E9"/>
    <w:multiLevelType w:val="hybridMultilevel"/>
    <w:tmpl w:val="B582D37E"/>
    <w:lvl w:ilvl="0" w:tplc="32A414A8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B0F23"/>
    <w:multiLevelType w:val="hybridMultilevel"/>
    <w:tmpl w:val="4BD6CBEE"/>
    <w:lvl w:ilvl="0" w:tplc="0405000F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2169D"/>
    <w:multiLevelType w:val="hybridMultilevel"/>
    <w:tmpl w:val="906E47B4"/>
    <w:lvl w:ilvl="0" w:tplc="0405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85373"/>
    <w:multiLevelType w:val="hybridMultilevel"/>
    <w:tmpl w:val="473E76E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C95404A"/>
    <w:multiLevelType w:val="hybridMultilevel"/>
    <w:tmpl w:val="0C0C7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35"/>
  </w:num>
  <w:num w:numId="8">
    <w:abstractNumId w:val="18"/>
  </w:num>
  <w:num w:numId="9">
    <w:abstractNumId w:val="23"/>
  </w:num>
  <w:num w:numId="10">
    <w:abstractNumId w:val="13"/>
  </w:num>
  <w:num w:numId="11">
    <w:abstractNumId w:val="24"/>
  </w:num>
  <w:num w:numId="12">
    <w:abstractNumId w:val="28"/>
  </w:num>
  <w:num w:numId="13">
    <w:abstractNumId w:val="37"/>
  </w:num>
  <w:num w:numId="14">
    <w:abstractNumId w:val="15"/>
  </w:num>
  <w:num w:numId="15">
    <w:abstractNumId w:val="16"/>
  </w:num>
  <w:num w:numId="16">
    <w:abstractNumId w:val="31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  <w:num w:numId="21">
    <w:abstractNumId w:val="10"/>
  </w:num>
  <w:num w:numId="22">
    <w:abstractNumId w:val="21"/>
  </w:num>
  <w:num w:numId="23">
    <w:abstractNumId w:val="14"/>
  </w:num>
  <w:num w:numId="24">
    <w:abstractNumId w:val="30"/>
  </w:num>
  <w:num w:numId="25">
    <w:abstractNumId w:val="34"/>
  </w:num>
  <w:num w:numId="26">
    <w:abstractNumId w:val="42"/>
  </w:num>
  <w:num w:numId="27">
    <w:abstractNumId w:val="22"/>
  </w:num>
  <w:num w:numId="28">
    <w:abstractNumId w:val="33"/>
  </w:num>
  <w:num w:numId="29">
    <w:abstractNumId w:val="29"/>
  </w:num>
  <w:num w:numId="30">
    <w:abstractNumId w:val="26"/>
  </w:num>
  <w:num w:numId="31">
    <w:abstractNumId w:val="17"/>
  </w:num>
  <w:num w:numId="32">
    <w:abstractNumId w:val="2"/>
  </w:num>
  <w:num w:numId="33">
    <w:abstractNumId w:val="9"/>
  </w:num>
  <w:num w:numId="34">
    <w:abstractNumId w:val="38"/>
  </w:num>
  <w:num w:numId="35">
    <w:abstractNumId w:val="20"/>
  </w:num>
  <w:num w:numId="36">
    <w:abstractNumId w:val="0"/>
  </w:num>
  <w:num w:numId="37">
    <w:abstractNumId w:val="32"/>
  </w:num>
  <w:num w:numId="38">
    <w:abstractNumId w:val="41"/>
  </w:num>
  <w:num w:numId="39">
    <w:abstractNumId w:val="36"/>
  </w:num>
  <w:num w:numId="40">
    <w:abstractNumId w:val="43"/>
  </w:num>
  <w:num w:numId="41">
    <w:abstractNumId w:val="40"/>
  </w:num>
  <w:num w:numId="42">
    <w:abstractNumId w:val="12"/>
  </w:num>
  <w:num w:numId="43">
    <w:abstractNumId w:val="2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02"/>
    <w:rsid w:val="000010F8"/>
    <w:rsid w:val="00012258"/>
    <w:rsid w:val="00012F66"/>
    <w:rsid w:val="0001552B"/>
    <w:rsid w:val="00021831"/>
    <w:rsid w:val="000218F5"/>
    <w:rsid w:val="000230DF"/>
    <w:rsid w:val="000254DA"/>
    <w:rsid w:val="00027396"/>
    <w:rsid w:val="000303D5"/>
    <w:rsid w:val="00030799"/>
    <w:rsid w:val="00032624"/>
    <w:rsid w:val="00035FCA"/>
    <w:rsid w:val="000407F0"/>
    <w:rsid w:val="0004661B"/>
    <w:rsid w:val="00047F4B"/>
    <w:rsid w:val="00050C31"/>
    <w:rsid w:val="000559B4"/>
    <w:rsid w:val="00056CFB"/>
    <w:rsid w:val="00062EC0"/>
    <w:rsid w:val="000679DE"/>
    <w:rsid w:val="00072277"/>
    <w:rsid w:val="0007237B"/>
    <w:rsid w:val="00072517"/>
    <w:rsid w:val="00077582"/>
    <w:rsid w:val="000803AA"/>
    <w:rsid w:val="00083E8A"/>
    <w:rsid w:val="00086466"/>
    <w:rsid w:val="000865DF"/>
    <w:rsid w:val="00095492"/>
    <w:rsid w:val="000A3497"/>
    <w:rsid w:val="000A46CA"/>
    <w:rsid w:val="000B12C5"/>
    <w:rsid w:val="000B60C0"/>
    <w:rsid w:val="000C6544"/>
    <w:rsid w:val="000D25D8"/>
    <w:rsid w:val="000D5ACF"/>
    <w:rsid w:val="000E2A7F"/>
    <w:rsid w:val="000E7C35"/>
    <w:rsid w:val="00100563"/>
    <w:rsid w:val="001045BC"/>
    <w:rsid w:val="00112015"/>
    <w:rsid w:val="00112407"/>
    <w:rsid w:val="001127C7"/>
    <w:rsid w:val="00112E64"/>
    <w:rsid w:val="001147A6"/>
    <w:rsid w:val="00120C27"/>
    <w:rsid w:val="00124847"/>
    <w:rsid w:val="00124F42"/>
    <w:rsid w:val="0013042E"/>
    <w:rsid w:val="00131839"/>
    <w:rsid w:val="00132721"/>
    <w:rsid w:val="00136A9B"/>
    <w:rsid w:val="001379C7"/>
    <w:rsid w:val="00142907"/>
    <w:rsid w:val="001526CA"/>
    <w:rsid w:val="0015325F"/>
    <w:rsid w:val="00154A35"/>
    <w:rsid w:val="0016799D"/>
    <w:rsid w:val="00170B9C"/>
    <w:rsid w:val="0017416F"/>
    <w:rsid w:val="0017568B"/>
    <w:rsid w:val="00180A92"/>
    <w:rsid w:val="0018221A"/>
    <w:rsid w:val="00182BF8"/>
    <w:rsid w:val="001840B0"/>
    <w:rsid w:val="00197B4D"/>
    <w:rsid w:val="001A271E"/>
    <w:rsid w:val="001A5F01"/>
    <w:rsid w:val="001A6591"/>
    <w:rsid w:val="001A7DA0"/>
    <w:rsid w:val="001B0C6B"/>
    <w:rsid w:val="001B1353"/>
    <w:rsid w:val="001B58BC"/>
    <w:rsid w:val="001C2A8D"/>
    <w:rsid w:val="001C3DEB"/>
    <w:rsid w:val="001C400D"/>
    <w:rsid w:val="001D4090"/>
    <w:rsid w:val="001D7D67"/>
    <w:rsid w:val="001D7F9E"/>
    <w:rsid w:val="001E0519"/>
    <w:rsid w:val="001E2203"/>
    <w:rsid w:val="001E25B9"/>
    <w:rsid w:val="001E6BEF"/>
    <w:rsid w:val="001F4A32"/>
    <w:rsid w:val="001F79FB"/>
    <w:rsid w:val="00202058"/>
    <w:rsid w:val="00203E49"/>
    <w:rsid w:val="002060EE"/>
    <w:rsid w:val="00212F03"/>
    <w:rsid w:val="002158D8"/>
    <w:rsid w:val="00215E77"/>
    <w:rsid w:val="0021689F"/>
    <w:rsid w:val="00221C66"/>
    <w:rsid w:val="00222763"/>
    <w:rsid w:val="002245FD"/>
    <w:rsid w:val="0022493F"/>
    <w:rsid w:val="00230DAA"/>
    <w:rsid w:val="002332EF"/>
    <w:rsid w:val="0023558C"/>
    <w:rsid w:val="00237219"/>
    <w:rsid w:val="00240F66"/>
    <w:rsid w:val="0024194D"/>
    <w:rsid w:val="002442DB"/>
    <w:rsid w:val="00245D9D"/>
    <w:rsid w:val="002471C4"/>
    <w:rsid w:val="00247725"/>
    <w:rsid w:val="00247CD6"/>
    <w:rsid w:val="002531C2"/>
    <w:rsid w:val="002717D4"/>
    <w:rsid w:val="00272E11"/>
    <w:rsid w:val="00273DD3"/>
    <w:rsid w:val="0027739B"/>
    <w:rsid w:val="00285764"/>
    <w:rsid w:val="00291F40"/>
    <w:rsid w:val="00293136"/>
    <w:rsid w:val="002936A0"/>
    <w:rsid w:val="002957C7"/>
    <w:rsid w:val="00295BA9"/>
    <w:rsid w:val="002A56C8"/>
    <w:rsid w:val="002A68C9"/>
    <w:rsid w:val="002B3DD8"/>
    <w:rsid w:val="002C02C0"/>
    <w:rsid w:val="002C2710"/>
    <w:rsid w:val="002C2E62"/>
    <w:rsid w:val="002D3879"/>
    <w:rsid w:val="002D3C25"/>
    <w:rsid w:val="002F22E4"/>
    <w:rsid w:val="003034DA"/>
    <w:rsid w:val="00304A7E"/>
    <w:rsid w:val="00306E12"/>
    <w:rsid w:val="0033492E"/>
    <w:rsid w:val="00340CB2"/>
    <w:rsid w:val="0034372B"/>
    <w:rsid w:val="003477FB"/>
    <w:rsid w:val="00355A7A"/>
    <w:rsid w:val="00356135"/>
    <w:rsid w:val="00356F42"/>
    <w:rsid w:val="00361DF0"/>
    <w:rsid w:val="00364A23"/>
    <w:rsid w:val="00367103"/>
    <w:rsid w:val="003739E5"/>
    <w:rsid w:val="00373FCE"/>
    <w:rsid w:val="00374533"/>
    <w:rsid w:val="00382EC5"/>
    <w:rsid w:val="00383B61"/>
    <w:rsid w:val="00384FDA"/>
    <w:rsid w:val="00390885"/>
    <w:rsid w:val="00393191"/>
    <w:rsid w:val="00394810"/>
    <w:rsid w:val="003A0DCD"/>
    <w:rsid w:val="003A2750"/>
    <w:rsid w:val="003A4084"/>
    <w:rsid w:val="003B2FE5"/>
    <w:rsid w:val="003B370D"/>
    <w:rsid w:val="003B4DA7"/>
    <w:rsid w:val="003C0F50"/>
    <w:rsid w:val="003C28E1"/>
    <w:rsid w:val="003D0384"/>
    <w:rsid w:val="003D296E"/>
    <w:rsid w:val="003D7033"/>
    <w:rsid w:val="003E08CE"/>
    <w:rsid w:val="003E650B"/>
    <w:rsid w:val="003E795F"/>
    <w:rsid w:val="003F0C71"/>
    <w:rsid w:val="003F0F1E"/>
    <w:rsid w:val="004024E2"/>
    <w:rsid w:val="0040458A"/>
    <w:rsid w:val="00405A64"/>
    <w:rsid w:val="004103DE"/>
    <w:rsid w:val="00411F8F"/>
    <w:rsid w:val="004135EF"/>
    <w:rsid w:val="004144D5"/>
    <w:rsid w:val="00414CAE"/>
    <w:rsid w:val="0041775E"/>
    <w:rsid w:val="0042543F"/>
    <w:rsid w:val="00431E6B"/>
    <w:rsid w:val="004325C7"/>
    <w:rsid w:val="00434E5B"/>
    <w:rsid w:val="00435150"/>
    <w:rsid w:val="00436F92"/>
    <w:rsid w:val="00446932"/>
    <w:rsid w:val="00450A42"/>
    <w:rsid w:val="0045517A"/>
    <w:rsid w:val="0046057E"/>
    <w:rsid w:val="00461A76"/>
    <w:rsid w:val="00470D3A"/>
    <w:rsid w:val="004727B9"/>
    <w:rsid w:val="00476111"/>
    <w:rsid w:val="0048284F"/>
    <w:rsid w:val="00486C52"/>
    <w:rsid w:val="00487616"/>
    <w:rsid w:val="004A1592"/>
    <w:rsid w:val="004A265F"/>
    <w:rsid w:val="004A6E2B"/>
    <w:rsid w:val="004B0D62"/>
    <w:rsid w:val="004B272C"/>
    <w:rsid w:val="004B456C"/>
    <w:rsid w:val="004B58B7"/>
    <w:rsid w:val="004C03C0"/>
    <w:rsid w:val="004C616D"/>
    <w:rsid w:val="004C6A16"/>
    <w:rsid w:val="004C6A9C"/>
    <w:rsid w:val="004D0466"/>
    <w:rsid w:val="004D2DAE"/>
    <w:rsid w:val="004D46D2"/>
    <w:rsid w:val="004D5679"/>
    <w:rsid w:val="004D60D7"/>
    <w:rsid w:val="004D6341"/>
    <w:rsid w:val="004D7B59"/>
    <w:rsid w:val="004E0174"/>
    <w:rsid w:val="004E05BB"/>
    <w:rsid w:val="004E6B48"/>
    <w:rsid w:val="004E77E3"/>
    <w:rsid w:val="004F3D62"/>
    <w:rsid w:val="00513F2B"/>
    <w:rsid w:val="00525985"/>
    <w:rsid w:val="00536F36"/>
    <w:rsid w:val="0054094D"/>
    <w:rsid w:val="00543BFC"/>
    <w:rsid w:val="0054400A"/>
    <w:rsid w:val="005471F1"/>
    <w:rsid w:val="0055037C"/>
    <w:rsid w:val="00562371"/>
    <w:rsid w:val="00567C1F"/>
    <w:rsid w:val="0058003B"/>
    <w:rsid w:val="0058251D"/>
    <w:rsid w:val="005830C2"/>
    <w:rsid w:val="00591186"/>
    <w:rsid w:val="0059333A"/>
    <w:rsid w:val="00594183"/>
    <w:rsid w:val="00594421"/>
    <w:rsid w:val="00594BEF"/>
    <w:rsid w:val="00595CCE"/>
    <w:rsid w:val="005A0735"/>
    <w:rsid w:val="005A7735"/>
    <w:rsid w:val="005B1D72"/>
    <w:rsid w:val="005B3DC3"/>
    <w:rsid w:val="005C233C"/>
    <w:rsid w:val="005C2D7E"/>
    <w:rsid w:val="005C68EE"/>
    <w:rsid w:val="005D2444"/>
    <w:rsid w:val="005D51D5"/>
    <w:rsid w:val="005D684D"/>
    <w:rsid w:val="005E171E"/>
    <w:rsid w:val="005E3645"/>
    <w:rsid w:val="005E465B"/>
    <w:rsid w:val="005E4685"/>
    <w:rsid w:val="005E5C50"/>
    <w:rsid w:val="005F0ABF"/>
    <w:rsid w:val="005F17E7"/>
    <w:rsid w:val="005F26CD"/>
    <w:rsid w:val="005F3EAD"/>
    <w:rsid w:val="005F682C"/>
    <w:rsid w:val="0060578D"/>
    <w:rsid w:val="00611049"/>
    <w:rsid w:val="006139D5"/>
    <w:rsid w:val="006251B8"/>
    <w:rsid w:val="00627B78"/>
    <w:rsid w:val="00637106"/>
    <w:rsid w:val="0064299E"/>
    <w:rsid w:val="00643F01"/>
    <w:rsid w:val="0064786C"/>
    <w:rsid w:val="00650154"/>
    <w:rsid w:val="00657C80"/>
    <w:rsid w:val="00673B12"/>
    <w:rsid w:val="006753B0"/>
    <w:rsid w:val="00677671"/>
    <w:rsid w:val="00682461"/>
    <w:rsid w:val="0069188C"/>
    <w:rsid w:val="00697873"/>
    <w:rsid w:val="006A03AA"/>
    <w:rsid w:val="006A05A3"/>
    <w:rsid w:val="006A05B0"/>
    <w:rsid w:val="006A2B70"/>
    <w:rsid w:val="006A2C3D"/>
    <w:rsid w:val="006A3DEC"/>
    <w:rsid w:val="006B3CF0"/>
    <w:rsid w:val="006B4DF9"/>
    <w:rsid w:val="006B5706"/>
    <w:rsid w:val="006C0BCD"/>
    <w:rsid w:val="006C20C8"/>
    <w:rsid w:val="006C23C1"/>
    <w:rsid w:val="006C74B9"/>
    <w:rsid w:val="006C7A1D"/>
    <w:rsid w:val="006D0BD7"/>
    <w:rsid w:val="006D797B"/>
    <w:rsid w:val="006E0557"/>
    <w:rsid w:val="006E757A"/>
    <w:rsid w:val="006F43F2"/>
    <w:rsid w:val="007006F6"/>
    <w:rsid w:val="007028FB"/>
    <w:rsid w:val="00703E08"/>
    <w:rsid w:val="00712E3B"/>
    <w:rsid w:val="007157C4"/>
    <w:rsid w:val="007167F8"/>
    <w:rsid w:val="00717A7C"/>
    <w:rsid w:val="007273F2"/>
    <w:rsid w:val="007402F8"/>
    <w:rsid w:val="0074544E"/>
    <w:rsid w:val="00751588"/>
    <w:rsid w:val="00752B96"/>
    <w:rsid w:val="007565A2"/>
    <w:rsid w:val="00761DAA"/>
    <w:rsid w:val="00767C2E"/>
    <w:rsid w:val="00770930"/>
    <w:rsid w:val="00773754"/>
    <w:rsid w:val="00773B64"/>
    <w:rsid w:val="00781E59"/>
    <w:rsid w:val="00784680"/>
    <w:rsid w:val="00792E12"/>
    <w:rsid w:val="00793515"/>
    <w:rsid w:val="00796728"/>
    <w:rsid w:val="007971E9"/>
    <w:rsid w:val="00797A80"/>
    <w:rsid w:val="007B1E1E"/>
    <w:rsid w:val="007B3038"/>
    <w:rsid w:val="007B4B7E"/>
    <w:rsid w:val="007B5230"/>
    <w:rsid w:val="007C7E2B"/>
    <w:rsid w:val="007D5479"/>
    <w:rsid w:val="007E518C"/>
    <w:rsid w:val="007E68E1"/>
    <w:rsid w:val="007E7C43"/>
    <w:rsid w:val="007F2756"/>
    <w:rsid w:val="00800663"/>
    <w:rsid w:val="00802774"/>
    <w:rsid w:val="008155A8"/>
    <w:rsid w:val="00826AF1"/>
    <w:rsid w:val="00826D54"/>
    <w:rsid w:val="00833EF5"/>
    <w:rsid w:val="00837671"/>
    <w:rsid w:val="00843781"/>
    <w:rsid w:val="008444C8"/>
    <w:rsid w:val="00861342"/>
    <w:rsid w:val="008619DF"/>
    <w:rsid w:val="00863944"/>
    <w:rsid w:val="008643C4"/>
    <w:rsid w:val="00864454"/>
    <w:rsid w:val="008661B0"/>
    <w:rsid w:val="00870617"/>
    <w:rsid w:val="00873ACE"/>
    <w:rsid w:val="0087705F"/>
    <w:rsid w:val="00881AF4"/>
    <w:rsid w:val="00882AB4"/>
    <w:rsid w:val="00885BA1"/>
    <w:rsid w:val="0088737E"/>
    <w:rsid w:val="00887EEA"/>
    <w:rsid w:val="008917AE"/>
    <w:rsid w:val="00895136"/>
    <w:rsid w:val="008A1AB7"/>
    <w:rsid w:val="008A3CF1"/>
    <w:rsid w:val="008A3F73"/>
    <w:rsid w:val="008A58AA"/>
    <w:rsid w:val="008A6E55"/>
    <w:rsid w:val="008B37C6"/>
    <w:rsid w:val="008B3ABC"/>
    <w:rsid w:val="008B48F0"/>
    <w:rsid w:val="008C3D96"/>
    <w:rsid w:val="008E2D71"/>
    <w:rsid w:val="008E5B35"/>
    <w:rsid w:val="008E79D8"/>
    <w:rsid w:val="008F00E6"/>
    <w:rsid w:val="008F4A06"/>
    <w:rsid w:val="009034CB"/>
    <w:rsid w:val="00905103"/>
    <w:rsid w:val="00906446"/>
    <w:rsid w:val="00910421"/>
    <w:rsid w:val="00910813"/>
    <w:rsid w:val="0092596A"/>
    <w:rsid w:val="009312AF"/>
    <w:rsid w:val="00932350"/>
    <w:rsid w:val="009343A3"/>
    <w:rsid w:val="00936395"/>
    <w:rsid w:val="00945760"/>
    <w:rsid w:val="00951247"/>
    <w:rsid w:val="0095572A"/>
    <w:rsid w:val="00961A4B"/>
    <w:rsid w:val="009641D1"/>
    <w:rsid w:val="00965ADD"/>
    <w:rsid w:val="00967D54"/>
    <w:rsid w:val="00970E18"/>
    <w:rsid w:val="00980304"/>
    <w:rsid w:val="00983C25"/>
    <w:rsid w:val="009876D8"/>
    <w:rsid w:val="0099732D"/>
    <w:rsid w:val="009A027B"/>
    <w:rsid w:val="009A3980"/>
    <w:rsid w:val="009A7171"/>
    <w:rsid w:val="009B030E"/>
    <w:rsid w:val="009B4899"/>
    <w:rsid w:val="009B4E82"/>
    <w:rsid w:val="009B59EF"/>
    <w:rsid w:val="009D0621"/>
    <w:rsid w:val="009E1D58"/>
    <w:rsid w:val="009E2314"/>
    <w:rsid w:val="009E2BD0"/>
    <w:rsid w:val="009E700B"/>
    <w:rsid w:val="009F1B03"/>
    <w:rsid w:val="009F3BB5"/>
    <w:rsid w:val="009F5EEE"/>
    <w:rsid w:val="00A1066E"/>
    <w:rsid w:val="00A14ECA"/>
    <w:rsid w:val="00A16FF9"/>
    <w:rsid w:val="00A255BA"/>
    <w:rsid w:val="00A27BBB"/>
    <w:rsid w:val="00A27FA4"/>
    <w:rsid w:val="00A318C5"/>
    <w:rsid w:val="00A31B6A"/>
    <w:rsid w:val="00A33169"/>
    <w:rsid w:val="00A37A86"/>
    <w:rsid w:val="00A40172"/>
    <w:rsid w:val="00A44307"/>
    <w:rsid w:val="00A510C8"/>
    <w:rsid w:val="00A54175"/>
    <w:rsid w:val="00A57207"/>
    <w:rsid w:val="00A80C50"/>
    <w:rsid w:val="00A82361"/>
    <w:rsid w:val="00A84371"/>
    <w:rsid w:val="00A8736F"/>
    <w:rsid w:val="00A916FF"/>
    <w:rsid w:val="00A97F39"/>
    <w:rsid w:val="00AA0EC0"/>
    <w:rsid w:val="00AA174A"/>
    <w:rsid w:val="00AA3BA0"/>
    <w:rsid w:val="00AB7D71"/>
    <w:rsid w:val="00AC178B"/>
    <w:rsid w:val="00AC48C9"/>
    <w:rsid w:val="00AC5D37"/>
    <w:rsid w:val="00AC616E"/>
    <w:rsid w:val="00AD701D"/>
    <w:rsid w:val="00AE26CB"/>
    <w:rsid w:val="00AE3FE3"/>
    <w:rsid w:val="00AE6EA8"/>
    <w:rsid w:val="00AE7679"/>
    <w:rsid w:val="00AF390B"/>
    <w:rsid w:val="00AF52BA"/>
    <w:rsid w:val="00AF73BA"/>
    <w:rsid w:val="00B02053"/>
    <w:rsid w:val="00B100D0"/>
    <w:rsid w:val="00B13B35"/>
    <w:rsid w:val="00B13CD3"/>
    <w:rsid w:val="00B145CD"/>
    <w:rsid w:val="00B2079C"/>
    <w:rsid w:val="00B333B3"/>
    <w:rsid w:val="00B34B7F"/>
    <w:rsid w:val="00B3652F"/>
    <w:rsid w:val="00B368CB"/>
    <w:rsid w:val="00B36CCD"/>
    <w:rsid w:val="00B37ABC"/>
    <w:rsid w:val="00B40357"/>
    <w:rsid w:val="00B41539"/>
    <w:rsid w:val="00B453B2"/>
    <w:rsid w:val="00B50BB7"/>
    <w:rsid w:val="00B53260"/>
    <w:rsid w:val="00B53F8D"/>
    <w:rsid w:val="00B5400D"/>
    <w:rsid w:val="00B54A40"/>
    <w:rsid w:val="00B61AB6"/>
    <w:rsid w:val="00B63C4F"/>
    <w:rsid w:val="00B66CBD"/>
    <w:rsid w:val="00B84B19"/>
    <w:rsid w:val="00B93A0C"/>
    <w:rsid w:val="00B94963"/>
    <w:rsid w:val="00BA0849"/>
    <w:rsid w:val="00BA3D86"/>
    <w:rsid w:val="00BA7760"/>
    <w:rsid w:val="00BB1600"/>
    <w:rsid w:val="00BB1887"/>
    <w:rsid w:val="00BC0FE7"/>
    <w:rsid w:val="00BD4BFF"/>
    <w:rsid w:val="00BD511F"/>
    <w:rsid w:val="00BD5E49"/>
    <w:rsid w:val="00BD6FF4"/>
    <w:rsid w:val="00BE010F"/>
    <w:rsid w:val="00BE1951"/>
    <w:rsid w:val="00BE32D2"/>
    <w:rsid w:val="00BE40C4"/>
    <w:rsid w:val="00BE695B"/>
    <w:rsid w:val="00BE6D8F"/>
    <w:rsid w:val="00BE73DD"/>
    <w:rsid w:val="00BF047C"/>
    <w:rsid w:val="00BF26A8"/>
    <w:rsid w:val="00BF461B"/>
    <w:rsid w:val="00BF6113"/>
    <w:rsid w:val="00BF6C75"/>
    <w:rsid w:val="00BF7C95"/>
    <w:rsid w:val="00C005C7"/>
    <w:rsid w:val="00C036F8"/>
    <w:rsid w:val="00C04507"/>
    <w:rsid w:val="00C04DCE"/>
    <w:rsid w:val="00C079F6"/>
    <w:rsid w:val="00C07A14"/>
    <w:rsid w:val="00C10834"/>
    <w:rsid w:val="00C14F45"/>
    <w:rsid w:val="00C1670F"/>
    <w:rsid w:val="00C170D8"/>
    <w:rsid w:val="00C17C1C"/>
    <w:rsid w:val="00C21964"/>
    <w:rsid w:val="00C21B27"/>
    <w:rsid w:val="00C374A0"/>
    <w:rsid w:val="00C37A32"/>
    <w:rsid w:val="00C37FD3"/>
    <w:rsid w:val="00C55397"/>
    <w:rsid w:val="00C5568E"/>
    <w:rsid w:val="00C55E84"/>
    <w:rsid w:val="00C60D32"/>
    <w:rsid w:val="00C66AC6"/>
    <w:rsid w:val="00C712AF"/>
    <w:rsid w:val="00C71DA9"/>
    <w:rsid w:val="00C72250"/>
    <w:rsid w:val="00C74449"/>
    <w:rsid w:val="00C749FF"/>
    <w:rsid w:val="00C81CE4"/>
    <w:rsid w:val="00C842CC"/>
    <w:rsid w:val="00C84B4F"/>
    <w:rsid w:val="00C924A9"/>
    <w:rsid w:val="00C9644D"/>
    <w:rsid w:val="00CA19D1"/>
    <w:rsid w:val="00CA6E98"/>
    <w:rsid w:val="00CB551F"/>
    <w:rsid w:val="00CB58C3"/>
    <w:rsid w:val="00CC1D07"/>
    <w:rsid w:val="00CD1B45"/>
    <w:rsid w:val="00CD1FB4"/>
    <w:rsid w:val="00CD7B4C"/>
    <w:rsid w:val="00CE1370"/>
    <w:rsid w:val="00CE1CA7"/>
    <w:rsid w:val="00CF2975"/>
    <w:rsid w:val="00CF7B8E"/>
    <w:rsid w:val="00D034A0"/>
    <w:rsid w:val="00D044DC"/>
    <w:rsid w:val="00D05403"/>
    <w:rsid w:val="00D075C4"/>
    <w:rsid w:val="00D14D6E"/>
    <w:rsid w:val="00D235E6"/>
    <w:rsid w:val="00D25DE6"/>
    <w:rsid w:val="00D26902"/>
    <w:rsid w:val="00D30B93"/>
    <w:rsid w:val="00D32038"/>
    <w:rsid w:val="00D326EB"/>
    <w:rsid w:val="00D40094"/>
    <w:rsid w:val="00D43BC8"/>
    <w:rsid w:val="00D5154A"/>
    <w:rsid w:val="00D71D0F"/>
    <w:rsid w:val="00D71E5B"/>
    <w:rsid w:val="00D760AC"/>
    <w:rsid w:val="00D8078A"/>
    <w:rsid w:val="00D82E88"/>
    <w:rsid w:val="00D86888"/>
    <w:rsid w:val="00D91F40"/>
    <w:rsid w:val="00D96CC7"/>
    <w:rsid w:val="00DA190E"/>
    <w:rsid w:val="00DA7E8A"/>
    <w:rsid w:val="00DB332C"/>
    <w:rsid w:val="00DC72C6"/>
    <w:rsid w:val="00DD2BA6"/>
    <w:rsid w:val="00DE5CC9"/>
    <w:rsid w:val="00DF6A5A"/>
    <w:rsid w:val="00E05FF2"/>
    <w:rsid w:val="00E06E34"/>
    <w:rsid w:val="00E10657"/>
    <w:rsid w:val="00E10F71"/>
    <w:rsid w:val="00E168A8"/>
    <w:rsid w:val="00E17FEE"/>
    <w:rsid w:val="00E226FD"/>
    <w:rsid w:val="00E23655"/>
    <w:rsid w:val="00E23E98"/>
    <w:rsid w:val="00E2541F"/>
    <w:rsid w:val="00E26DD8"/>
    <w:rsid w:val="00E32B38"/>
    <w:rsid w:val="00E35B80"/>
    <w:rsid w:val="00E4256C"/>
    <w:rsid w:val="00E474EB"/>
    <w:rsid w:val="00E47E05"/>
    <w:rsid w:val="00E5054C"/>
    <w:rsid w:val="00E53DBF"/>
    <w:rsid w:val="00E60609"/>
    <w:rsid w:val="00E6215D"/>
    <w:rsid w:val="00E631A1"/>
    <w:rsid w:val="00E6399B"/>
    <w:rsid w:val="00E67F42"/>
    <w:rsid w:val="00E81E5B"/>
    <w:rsid w:val="00E82F31"/>
    <w:rsid w:val="00E840E0"/>
    <w:rsid w:val="00E90662"/>
    <w:rsid w:val="00E917D2"/>
    <w:rsid w:val="00E941E8"/>
    <w:rsid w:val="00E9463E"/>
    <w:rsid w:val="00E95790"/>
    <w:rsid w:val="00EA32B3"/>
    <w:rsid w:val="00EA5C61"/>
    <w:rsid w:val="00EB4C97"/>
    <w:rsid w:val="00EB5EC7"/>
    <w:rsid w:val="00EC0231"/>
    <w:rsid w:val="00ED0C0F"/>
    <w:rsid w:val="00ED23AA"/>
    <w:rsid w:val="00ED3AD5"/>
    <w:rsid w:val="00ED4060"/>
    <w:rsid w:val="00ED5EC8"/>
    <w:rsid w:val="00EE47E5"/>
    <w:rsid w:val="00EF15F0"/>
    <w:rsid w:val="00EF2453"/>
    <w:rsid w:val="00EF364F"/>
    <w:rsid w:val="00EF649F"/>
    <w:rsid w:val="00F03EEB"/>
    <w:rsid w:val="00F04742"/>
    <w:rsid w:val="00F1109D"/>
    <w:rsid w:val="00F16669"/>
    <w:rsid w:val="00F17818"/>
    <w:rsid w:val="00F21317"/>
    <w:rsid w:val="00F23EBD"/>
    <w:rsid w:val="00F27234"/>
    <w:rsid w:val="00F31B63"/>
    <w:rsid w:val="00F33313"/>
    <w:rsid w:val="00F339EA"/>
    <w:rsid w:val="00F34F40"/>
    <w:rsid w:val="00F42356"/>
    <w:rsid w:val="00F42FAD"/>
    <w:rsid w:val="00F72A36"/>
    <w:rsid w:val="00F73ABA"/>
    <w:rsid w:val="00F75AFC"/>
    <w:rsid w:val="00F84A3F"/>
    <w:rsid w:val="00F90297"/>
    <w:rsid w:val="00F94940"/>
    <w:rsid w:val="00F94B8B"/>
    <w:rsid w:val="00F95A8C"/>
    <w:rsid w:val="00FA03E3"/>
    <w:rsid w:val="00FA2FD4"/>
    <w:rsid w:val="00FA795B"/>
    <w:rsid w:val="00FB51C6"/>
    <w:rsid w:val="00FC23FD"/>
    <w:rsid w:val="00FC40D3"/>
    <w:rsid w:val="00FC6243"/>
    <w:rsid w:val="00FC6D8D"/>
    <w:rsid w:val="00FC7C6E"/>
    <w:rsid w:val="00FD04E8"/>
    <w:rsid w:val="00FD4C23"/>
    <w:rsid w:val="00FD67E5"/>
    <w:rsid w:val="00FE2E05"/>
    <w:rsid w:val="00FE5875"/>
    <w:rsid w:val="00FE70EE"/>
    <w:rsid w:val="00FF0D21"/>
    <w:rsid w:val="00FF1F71"/>
    <w:rsid w:val="00FF3B5A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41972"/>
  <w15:chartTrackingRefBased/>
  <w15:docId w15:val="{29A682B1-3288-4589-A668-006943EF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384FDA"/>
    <w:pPr>
      <w:numPr>
        <w:numId w:val="1"/>
      </w:numPr>
    </w:pPr>
  </w:style>
  <w:style w:type="paragraph" w:styleId="Zkladntext">
    <w:name w:val="Body Text"/>
    <w:basedOn w:val="Normln"/>
    <w:rsid w:val="00A14ECA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styleId="Zhlav">
    <w:name w:val="header"/>
    <w:basedOn w:val="Normln"/>
    <w:rsid w:val="00567C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7C1F"/>
  </w:style>
  <w:style w:type="paragraph" w:styleId="Textbubliny">
    <w:name w:val="Balloon Text"/>
    <w:basedOn w:val="Normln"/>
    <w:semiHidden/>
    <w:rsid w:val="00863944"/>
    <w:rPr>
      <w:rFonts w:ascii="Tahoma" w:hAnsi="Tahoma" w:cs="Tahoma"/>
      <w:sz w:val="16"/>
      <w:szCs w:val="16"/>
    </w:rPr>
  </w:style>
  <w:style w:type="paragraph" w:customStyle="1" w:styleId="StylD">
    <w:name w:val="Styl D"/>
    <w:basedOn w:val="Normln"/>
    <w:rsid w:val="00272E11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WW-Zkladntextodsazen2">
    <w:name w:val="WW-Základní text odsazený 2"/>
    <w:basedOn w:val="Normln"/>
    <w:rsid w:val="00272E11"/>
    <w:pPr>
      <w:suppressAutoHyphens/>
      <w:spacing w:before="120" w:line="360" w:lineRule="auto"/>
      <w:ind w:left="426" w:hanging="426"/>
      <w:jc w:val="both"/>
    </w:pPr>
    <w:rPr>
      <w:rFonts w:ascii="Arial" w:hAnsi="Arial"/>
      <w:szCs w:val="20"/>
      <w:lang w:eastAsia="ar-SA"/>
    </w:rPr>
  </w:style>
  <w:style w:type="character" w:styleId="Hypertextovodkaz">
    <w:name w:val="Hyperlink"/>
    <w:rsid w:val="004D6341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7E518C"/>
    <w:pPr>
      <w:shd w:val="clear" w:color="auto" w:fill="000080"/>
    </w:pPr>
    <w:rPr>
      <w:rFonts w:ascii="Tahoma" w:hAnsi="Tahoma" w:cs="Tahoma"/>
    </w:rPr>
  </w:style>
  <w:style w:type="paragraph" w:customStyle="1" w:styleId="WW-Zkladntextodsazen3">
    <w:name w:val="WW-Základní text odsazený 3"/>
    <w:basedOn w:val="Normln"/>
    <w:rsid w:val="009312AF"/>
    <w:pPr>
      <w:suppressAutoHyphens/>
      <w:spacing w:line="360" w:lineRule="auto"/>
      <w:ind w:left="426" w:hanging="142"/>
      <w:jc w:val="both"/>
    </w:pPr>
    <w:rPr>
      <w:rFonts w:ascii="Arial" w:hAnsi="Arial"/>
      <w:szCs w:val="20"/>
      <w:lang w:eastAsia="ar-SA"/>
    </w:rPr>
  </w:style>
  <w:style w:type="character" w:styleId="Odkaznakoment">
    <w:name w:val="annotation reference"/>
    <w:semiHidden/>
    <w:rsid w:val="0007237B"/>
    <w:rPr>
      <w:sz w:val="16"/>
      <w:szCs w:val="16"/>
    </w:rPr>
  </w:style>
  <w:style w:type="paragraph" w:styleId="Textkomente">
    <w:name w:val="annotation text"/>
    <w:basedOn w:val="Normln"/>
    <w:semiHidden/>
    <w:rsid w:val="0007237B"/>
    <w:pPr>
      <w:suppressAutoHyphens/>
    </w:pPr>
    <w:rPr>
      <w:rFonts w:ascii="Arial" w:hAnsi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15325F"/>
    <w:pPr>
      <w:suppressAutoHyphens w:val="0"/>
    </w:pPr>
    <w:rPr>
      <w:rFonts w:ascii="Times New Roman" w:hAnsi="Times New Roman"/>
      <w:b/>
      <w:bCs/>
      <w:lang w:eastAsia="cs-CZ"/>
    </w:rPr>
  </w:style>
  <w:style w:type="paragraph" w:styleId="Seznamsodrkami">
    <w:name w:val="List Bullet"/>
    <w:basedOn w:val="Normln"/>
    <w:rsid w:val="00ED0C0F"/>
    <w:pPr>
      <w:numPr>
        <w:numId w:val="36"/>
      </w:numPr>
    </w:pPr>
  </w:style>
  <w:style w:type="table" w:styleId="Mkatabulky">
    <w:name w:val="Table Grid"/>
    <w:basedOn w:val="Normlntabulka"/>
    <w:uiPriority w:val="59"/>
    <w:rsid w:val="00D2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690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2C27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C271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05%20P&#345;&#237;loha%20n&#225;vrhu%20usnesen&#237;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P-05 Příloha návrhu usnesení</Template>
  <TotalTime>3</TotalTime>
  <Pages>5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ÚVČR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Marie</dc:creator>
  <cp:keywords/>
  <cp:lastModifiedBy>Götzová Martina Mgr.</cp:lastModifiedBy>
  <cp:revision>2</cp:revision>
  <cp:lastPrinted>2017-06-20T06:11:00Z</cp:lastPrinted>
  <dcterms:created xsi:type="dcterms:W3CDTF">2017-06-21T05:29:00Z</dcterms:created>
  <dcterms:modified xsi:type="dcterms:W3CDTF">2017-06-21T05:29:00Z</dcterms:modified>
</cp:coreProperties>
</file>